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C1" w:rsidRPr="008B73C1" w:rsidRDefault="008B73C1" w:rsidP="008B73C1">
      <w:pPr>
        <w:jc w:val="center"/>
        <w:rPr>
          <w:sz w:val="28"/>
          <w:szCs w:val="28"/>
          <w:lang w:val="ru-RU"/>
        </w:rPr>
      </w:pPr>
      <w:r w:rsidRPr="008B73C1">
        <w:rPr>
          <w:sz w:val="28"/>
          <w:szCs w:val="28"/>
          <w:lang w:val="ru-RU"/>
        </w:rPr>
        <w:t xml:space="preserve">МУНИЦИПАЛЬНОЕ  ОБЩЕОБРАЗОВАТЕЛЬНОЕ УЧРЕЖДЕНИЕ </w:t>
      </w:r>
    </w:p>
    <w:p w:rsidR="008B73C1" w:rsidRPr="008B73C1" w:rsidRDefault="008B73C1" w:rsidP="008B73C1">
      <w:pPr>
        <w:jc w:val="center"/>
        <w:rPr>
          <w:sz w:val="28"/>
          <w:szCs w:val="28"/>
          <w:lang w:val="ru-RU"/>
        </w:rPr>
      </w:pPr>
      <w:r w:rsidRPr="008B73C1">
        <w:rPr>
          <w:sz w:val="28"/>
          <w:szCs w:val="28"/>
          <w:lang w:val="ru-RU"/>
        </w:rPr>
        <w:t xml:space="preserve">СРЕДНЯЯ ОБЩЕОБРАЗОВАТЕЛЬНАЯ ШКОЛА </w:t>
      </w:r>
    </w:p>
    <w:p w:rsidR="008B73C1" w:rsidRPr="008B73C1" w:rsidRDefault="008B73C1" w:rsidP="008B73C1">
      <w:pPr>
        <w:jc w:val="center"/>
        <w:rPr>
          <w:sz w:val="28"/>
          <w:szCs w:val="28"/>
          <w:lang w:val="ru-RU"/>
        </w:rPr>
      </w:pPr>
      <w:r w:rsidRPr="008B73C1">
        <w:rPr>
          <w:sz w:val="28"/>
          <w:szCs w:val="28"/>
          <w:lang w:val="ru-RU"/>
        </w:rPr>
        <w:t>с</w:t>
      </w:r>
      <w:proofErr w:type="gramStart"/>
      <w:r w:rsidRPr="008B73C1">
        <w:rPr>
          <w:sz w:val="28"/>
          <w:szCs w:val="28"/>
          <w:lang w:val="ru-RU"/>
        </w:rPr>
        <w:t>.Б</w:t>
      </w:r>
      <w:proofErr w:type="gramEnd"/>
      <w:r w:rsidRPr="008B73C1">
        <w:rPr>
          <w:sz w:val="28"/>
          <w:szCs w:val="28"/>
          <w:lang w:val="ru-RU"/>
        </w:rPr>
        <w:t xml:space="preserve">ЕКЛЕМИШЕВО </w:t>
      </w:r>
    </w:p>
    <w:p w:rsidR="008B73C1" w:rsidRPr="008B73C1" w:rsidRDefault="008B73C1" w:rsidP="008B73C1">
      <w:pPr>
        <w:jc w:val="center"/>
        <w:rPr>
          <w:b/>
          <w:sz w:val="28"/>
          <w:szCs w:val="28"/>
          <w:lang w:val="ru-RU"/>
        </w:rPr>
      </w:pPr>
      <w:r w:rsidRPr="008B73C1">
        <w:rPr>
          <w:b/>
          <w:sz w:val="28"/>
          <w:szCs w:val="28"/>
          <w:lang w:val="ru-RU"/>
        </w:rPr>
        <w:t xml:space="preserve">Аннотация </w:t>
      </w:r>
    </w:p>
    <w:p w:rsidR="008B73C1" w:rsidRPr="008B73C1" w:rsidRDefault="008B73C1" w:rsidP="008B73C1">
      <w:pPr>
        <w:jc w:val="center"/>
        <w:rPr>
          <w:b/>
          <w:sz w:val="28"/>
          <w:szCs w:val="28"/>
          <w:lang w:val="ru-RU"/>
        </w:rPr>
      </w:pPr>
      <w:r w:rsidRPr="008B73C1">
        <w:rPr>
          <w:b/>
          <w:sz w:val="28"/>
          <w:szCs w:val="28"/>
          <w:lang w:val="ru-RU"/>
        </w:rPr>
        <w:t>Рабочей программы по математике 1-4 классы, ФГОС НОО.</w:t>
      </w:r>
    </w:p>
    <w:p w:rsidR="008B73C1" w:rsidRPr="008B73C1" w:rsidRDefault="008B73C1" w:rsidP="008B73C1">
      <w:pPr>
        <w:rPr>
          <w:sz w:val="28"/>
          <w:szCs w:val="28"/>
          <w:lang w:val="ru-RU"/>
        </w:rPr>
      </w:pPr>
      <w:r w:rsidRPr="008B73C1">
        <w:rPr>
          <w:b/>
          <w:sz w:val="28"/>
          <w:szCs w:val="28"/>
          <w:lang w:val="ru-RU"/>
        </w:rPr>
        <w:t>Предметная область</w:t>
      </w:r>
      <w:r w:rsidRPr="008B73C1">
        <w:rPr>
          <w:sz w:val="28"/>
          <w:szCs w:val="28"/>
          <w:lang w:val="ru-RU"/>
        </w:rPr>
        <w:t xml:space="preserve"> </w:t>
      </w:r>
      <w:proofErr w:type="gramStart"/>
      <w:r w:rsidRPr="008B73C1">
        <w:rPr>
          <w:i/>
          <w:sz w:val="28"/>
          <w:szCs w:val="28"/>
          <w:lang w:val="ru-RU"/>
        </w:rPr>
        <w:t>естественно-научные</w:t>
      </w:r>
      <w:proofErr w:type="gramEnd"/>
      <w:r w:rsidRPr="008B73C1">
        <w:rPr>
          <w:i/>
          <w:sz w:val="28"/>
          <w:szCs w:val="28"/>
          <w:lang w:val="ru-RU"/>
        </w:rPr>
        <w:t xml:space="preserve"> предметы.</w:t>
      </w:r>
    </w:p>
    <w:p w:rsidR="008B73C1" w:rsidRPr="008B73C1" w:rsidRDefault="008B73C1" w:rsidP="008B73C1">
      <w:pPr>
        <w:rPr>
          <w:sz w:val="28"/>
          <w:szCs w:val="28"/>
          <w:lang w:val="ru-RU"/>
        </w:rPr>
      </w:pPr>
      <w:r w:rsidRPr="008B73C1">
        <w:rPr>
          <w:b/>
          <w:sz w:val="28"/>
          <w:szCs w:val="28"/>
          <w:lang w:val="ru-RU"/>
        </w:rPr>
        <w:t>Уровень образования, класс</w:t>
      </w:r>
      <w:r w:rsidRPr="008B73C1">
        <w:rPr>
          <w:sz w:val="28"/>
          <w:szCs w:val="28"/>
          <w:lang w:val="ru-RU"/>
        </w:rPr>
        <w:t xml:space="preserve"> </w:t>
      </w:r>
      <w:r w:rsidRPr="008B73C1">
        <w:rPr>
          <w:i/>
          <w:sz w:val="28"/>
          <w:szCs w:val="28"/>
          <w:lang w:val="ru-RU"/>
        </w:rPr>
        <w:t>начальное общее образование, 1-4.</w:t>
      </w:r>
    </w:p>
    <w:p w:rsidR="008B73C1" w:rsidRPr="008B73C1" w:rsidRDefault="008B73C1" w:rsidP="008B73C1">
      <w:pPr>
        <w:rPr>
          <w:b/>
          <w:sz w:val="28"/>
          <w:szCs w:val="28"/>
          <w:lang w:val="ru-RU"/>
        </w:rPr>
      </w:pPr>
      <w:r w:rsidRPr="008B73C1">
        <w:rPr>
          <w:b/>
          <w:sz w:val="28"/>
          <w:szCs w:val="28"/>
          <w:lang w:val="ru-RU"/>
        </w:rPr>
        <w:t xml:space="preserve">Нормативная </w:t>
      </w:r>
      <w:proofErr w:type="gramStart"/>
      <w:r w:rsidRPr="008B73C1">
        <w:rPr>
          <w:b/>
          <w:sz w:val="28"/>
          <w:szCs w:val="28"/>
          <w:lang w:val="ru-RU"/>
        </w:rPr>
        <w:t>база программы</w:t>
      </w:r>
      <w:proofErr w:type="gramEnd"/>
      <w:r w:rsidRPr="008B73C1">
        <w:rPr>
          <w:b/>
          <w:sz w:val="28"/>
          <w:szCs w:val="28"/>
          <w:lang w:val="ru-RU"/>
        </w:rPr>
        <w:t>.</w:t>
      </w:r>
    </w:p>
    <w:p w:rsidR="008B73C1" w:rsidRPr="008B73C1" w:rsidRDefault="008B73C1" w:rsidP="008B73C1">
      <w:pPr>
        <w:rPr>
          <w:i/>
          <w:sz w:val="28"/>
          <w:szCs w:val="28"/>
          <w:lang w:val="ru-RU"/>
        </w:rPr>
      </w:pPr>
      <w:r w:rsidRPr="008B73C1">
        <w:rPr>
          <w:i/>
          <w:sz w:val="28"/>
          <w:szCs w:val="28"/>
          <w:lang w:val="ru-RU"/>
        </w:rPr>
        <w:t xml:space="preserve">Программа составлена в соответствии </w:t>
      </w:r>
    </w:p>
    <w:p w:rsidR="008B73C1" w:rsidRPr="008B73C1" w:rsidRDefault="008B73C1" w:rsidP="008B73C1">
      <w:pPr>
        <w:rPr>
          <w:i/>
          <w:sz w:val="28"/>
          <w:szCs w:val="28"/>
          <w:lang w:val="ru-RU"/>
        </w:rPr>
      </w:pPr>
      <w:r w:rsidRPr="008B73C1">
        <w:rPr>
          <w:i/>
          <w:sz w:val="28"/>
          <w:szCs w:val="28"/>
          <w:lang w:val="ru-RU"/>
        </w:rPr>
        <w:t>- с ФГОС,</w:t>
      </w:r>
    </w:p>
    <w:p w:rsidR="008B73C1" w:rsidRPr="008B73C1" w:rsidRDefault="008B73C1" w:rsidP="008B73C1">
      <w:pPr>
        <w:rPr>
          <w:i/>
          <w:sz w:val="28"/>
          <w:szCs w:val="28"/>
          <w:lang w:val="ru-RU"/>
        </w:rPr>
      </w:pPr>
      <w:r w:rsidRPr="008B73C1">
        <w:rPr>
          <w:i/>
          <w:sz w:val="28"/>
          <w:szCs w:val="28"/>
          <w:lang w:val="ru-RU"/>
        </w:rPr>
        <w:t>- С ООП НОО МОУ СОШ с</w:t>
      </w:r>
      <w:proofErr w:type="gramStart"/>
      <w:r w:rsidRPr="008B73C1">
        <w:rPr>
          <w:i/>
          <w:sz w:val="28"/>
          <w:szCs w:val="28"/>
          <w:lang w:val="ru-RU"/>
        </w:rPr>
        <w:t>.Б</w:t>
      </w:r>
      <w:proofErr w:type="gramEnd"/>
      <w:r w:rsidRPr="008B73C1">
        <w:rPr>
          <w:i/>
          <w:sz w:val="28"/>
          <w:szCs w:val="28"/>
          <w:lang w:val="ru-RU"/>
        </w:rPr>
        <w:t xml:space="preserve">еклемишево </w:t>
      </w:r>
    </w:p>
    <w:p w:rsidR="008B73C1" w:rsidRPr="008B73C1" w:rsidRDefault="008B73C1" w:rsidP="008B73C1">
      <w:pPr>
        <w:rPr>
          <w:i/>
          <w:sz w:val="28"/>
          <w:szCs w:val="28"/>
          <w:lang w:val="ru-RU"/>
        </w:rPr>
      </w:pPr>
      <w:r w:rsidRPr="008B73C1">
        <w:rPr>
          <w:i/>
          <w:sz w:val="28"/>
          <w:szCs w:val="28"/>
          <w:lang w:val="ru-RU"/>
        </w:rPr>
        <w:t>- с учебным планом МОУ СОШ с</w:t>
      </w:r>
      <w:proofErr w:type="gramStart"/>
      <w:r w:rsidRPr="008B73C1">
        <w:rPr>
          <w:i/>
          <w:sz w:val="28"/>
          <w:szCs w:val="28"/>
          <w:lang w:val="ru-RU"/>
        </w:rPr>
        <w:t>.Б</w:t>
      </w:r>
      <w:proofErr w:type="gramEnd"/>
      <w:r w:rsidRPr="008B73C1">
        <w:rPr>
          <w:i/>
          <w:sz w:val="28"/>
          <w:szCs w:val="28"/>
          <w:lang w:val="ru-RU"/>
        </w:rPr>
        <w:t xml:space="preserve">еклемишево </w:t>
      </w:r>
    </w:p>
    <w:p w:rsidR="008B73C1" w:rsidRPr="008B73C1" w:rsidRDefault="008B73C1" w:rsidP="008B73C1">
      <w:pPr>
        <w:rPr>
          <w:i/>
          <w:sz w:val="28"/>
          <w:szCs w:val="28"/>
          <w:lang w:val="ru-RU"/>
        </w:rPr>
      </w:pPr>
      <w:r w:rsidRPr="008B73C1">
        <w:rPr>
          <w:i/>
          <w:sz w:val="28"/>
          <w:szCs w:val="28"/>
          <w:lang w:val="ru-RU"/>
        </w:rPr>
        <w:t xml:space="preserve">- с Положением о порядке составления и утверждения рабочих программ учебных предметов и курсов </w:t>
      </w:r>
    </w:p>
    <w:p w:rsidR="008B73C1" w:rsidRPr="008B73C1" w:rsidRDefault="008B73C1" w:rsidP="008B73C1">
      <w:pPr>
        <w:rPr>
          <w:b/>
          <w:sz w:val="28"/>
          <w:szCs w:val="28"/>
          <w:lang w:val="ru-RU"/>
        </w:rPr>
      </w:pPr>
      <w:r w:rsidRPr="008B73C1">
        <w:rPr>
          <w:b/>
          <w:sz w:val="28"/>
          <w:szCs w:val="28"/>
          <w:lang w:val="ru-RU"/>
        </w:rPr>
        <w:t>Срок реализации программы и место предмета в учебном плане, кол-во часов.</w:t>
      </w:r>
    </w:p>
    <w:p w:rsidR="008B73C1" w:rsidRPr="008B73C1" w:rsidRDefault="008B73C1" w:rsidP="008B73C1">
      <w:pPr>
        <w:rPr>
          <w:i/>
          <w:sz w:val="28"/>
          <w:szCs w:val="28"/>
          <w:lang w:val="ru-RU"/>
        </w:rPr>
      </w:pPr>
      <w:r w:rsidRPr="008B73C1">
        <w:rPr>
          <w:i/>
          <w:sz w:val="28"/>
          <w:szCs w:val="28"/>
          <w:lang w:val="ru-RU"/>
        </w:rPr>
        <w:t>Срок реализации программы четыре учебных года.</w:t>
      </w:r>
    </w:p>
    <w:p w:rsidR="008B73C1" w:rsidRPr="008B73C1" w:rsidRDefault="008B73C1" w:rsidP="008B73C1">
      <w:pPr>
        <w:rPr>
          <w:i/>
          <w:sz w:val="28"/>
          <w:szCs w:val="28"/>
          <w:lang w:val="ru-RU"/>
        </w:rPr>
      </w:pPr>
      <w:r w:rsidRPr="008B73C1">
        <w:rPr>
          <w:i/>
          <w:sz w:val="28"/>
          <w:szCs w:val="28"/>
          <w:lang w:val="ru-RU"/>
        </w:rPr>
        <w:t>Предмет математика изучается на уровне начального общего образования в общем объеме 540 часов.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73C1" w:rsidRPr="00292F57" w:rsidTr="00601A03">
        <w:tc>
          <w:tcPr>
            <w:tcW w:w="2392" w:type="dxa"/>
          </w:tcPr>
          <w:p w:rsidR="008B73C1" w:rsidRPr="00292F57" w:rsidRDefault="008B73C1" w:rsidP="00601A03">
            <w:pPr>
              <w:jc w:val="center"/>
              <w:rPr>
                <w:sz w:val="28"/>
                <w:szCs w:val="28"/>
              </w:rPr>
            </w:pPr>
            <w:r w:rsidRPr="00292F57"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8B73C1" w:rsidRPr="00292F57" w:rsidRDefault="008B73C1" w:rsidP="00601A03">
            <w:pPr>
              <w:jc w:val="center"/>
              <w:rPr>
                <w:sz w:val="28"/>
                <w:szCs w:val="28"/>
              </w:rPr>
            </w:pPr>
            <w:r w:rsidRPr="00292F57">
              <w:rPr>
                <w:sz w:val="28"/>
                <w:szCs w:val="28"/>
              </w:rPr>
              <w:t>Кол-во в неделю</w:t>
            </w:r>
          </w:p>
        </w:tc>
        <w:tc>
          <w:tcPr>
            <w:tcW w:w="2393" w:type="dxa"/>
          </w:tcPr>
          <w:p w:rsidR="008B73C1" w:rsidRPr="00292F57" w:rsidRDefault="008B73C1" w:rsidP="00601A03">
            <w:pPr>
              <w:jc w:val="center"/>
              <w:rPr>
                <w:sz w:val="28"/>
                <w:szCs w:val="28"/>
              </w:rPr>
            </w:pPr>
            <w:r w:rsidRPr="00292F57">
              <w:rPr>
                <w:sz w:val="28"/>
                <w:szCs w:val="28"/>
              </w:rPr>
              <w:t>Кол-во за год</w:t>
            </w:r>
          </w:p>
        </w:tc>
        <w:tc>
          <w:tcPr>
            <w:tcW w:w="2393" w:type="dxa"/>
          </w:tcPr>
          <w:p w:rsidR="008B73C1" w:rsidRPr="00292F57" w:rsidRDefault="008B73C1" w:rsidP="00601A03">
            <w:pPr>
              <w:jc w:val="center"/>
              <w:rPr>
                <w:sz w:val="28"/>
                <w:szCs w:val="28"/>
              </w:rPr>
            </w:pPr>
            <w:r w:rsidRPr="00292F57">
              <w:rPr>
                <w:sz w:val="28"/>
                <w:szCs w:val="28"/>
              </w:rPr>
              <w:t>Часть учебного плана</w:t>
            </w:r>
          </w:p>
        </w:tc>
      </w:tr>
      <w:tr w:rsidR="008B73C1" w:rsidRPr="00292F57" w:rsidTr="00601A03">
        <w:tc>
          <w:tcPr>
            <w:tcW w:w="2392" w:type="dxa"/>
          </w:tcPr>
          <w:p w:rsidR="008B73C1" w:rsidRPr="00292F57" w:rsidRDefault="008B73C1" w:rsidP="00601A03">
            <w:pPr>
              <w:jc w:val="center"/>
              <w:rPr>
                <w:sz w:val="28"/>
                <w:szCs w:val="28"/>
              </w:rPr>
            </w:pPr>
            <w:r w:rsidRPr="00292F57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B73C1" w:rsidRPr="00292F57" w:rsidRDefault="008B73C1" w:rsidP="00601A03">
            <w:pPr>
              <w:jc w:val="center"/>
              <w:rPr>
                <w:sz w:val="28"/>
                <w:szCs w:val="28"/>
              </w:rPr>
            </w:pPr>
            <w:r w:rsidRPr="00292F57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B73C1" w:rsidRPr="00292F57" w:rsidRDefault="008B73C1" w:rsidP="00601A03">
            <w:pPr>
              <w:jc w:val="center"/>
              <w:rPr>
                <w:sz w:val="28"/>
                <w:szCs w:val="28"/>
              </w:rPr>
            </w:pPr>
            <w:r w:rsidRPr="00292F57">
              <w:rPr>
                <w:sz w:val="28"/>
                <w:szCs w:val="28"/>
              </w:rPr>
              <w:t>132</w:t>
            </w:r>
          </w:p>
        </w:tc>
        <w:tc>
          <w:tcPr>
            <w:tcW w:w="2393" w:type="dxa"/>
          </w:tcPr>
          <w:p w:rsidR="008B73C1" w:rsidRPr="00292F57" w:rsidRDefault="008B73C1" w:rsidP="00601A03">
            <w:pPr>
              <w:jc w:val="center"/>
              <w:rPr>
                <w:sz w:val="28"/>
                <w:szCs w:val="28"/>
              </w:rPr>
            </w:pPr>
            <w:r w:rsidRPr="00292F57">
              <w:rPr>
                <w:sz w:val="28"/>
                <w:szCs w:val="28"/>
              </w:rPr>
              <w:t>Обязательная</w:t>
            </w:r>
          </w:p>
        </w:tc>
      </w:tr>
      <w:tr w:rsidR="008B73C1" w:rsidRPr="00292F57" w:rsidTr="00601A03">
        <w:tc>
          <w:tcPr>
            <w:tcW w:w="2392" w:type="dxa"/>
          </w:tcPr>
          <w:p w:rsidR="008B73C1" w:rsidRPr="00292F57" w:rsidRDefault="008B73C1" w:rsidP="00601A03">
            <w:pPr>
              <w:jc w:val="center"/>
              <w:rPr>
                <w:sz w:val="28"/>
                <w:szCs w:val="28"/>
              </w:rPr>
            </w:pPr>
            <w:r w:rsidRPr="00292F57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B73C1" w:rsidRPr="00292F57" w:rsidRDefault="008B73C1" w:rsidP="00601A03">
            <w:pPr>
              <w:jc w:val="center"/>
              <w:rPr>
                <w:sz w:val="28"/>
                <w:szCs w:val="28"/>
              </w:rPr>
            </w:pPr>
            <w:r w:rsidRPr="00292F57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B73C1" w:rsidRPr="00292F57" w:rsidRDefault="008B73C1" w:rsidP="00601A03">
            <w:pPr>
              <w:jc w:val="center"/>
              <w:rPr>
                <w:sz w:val="28"/>
                <w:szCs w:val="28"/>
              </w:rPr>
            </w:pPr>
            <w:r w:rsidRPr="00292F57">
              <w:rPr>
                <w:sz w:val="28"/>
                <w:szCs w:val="28"/>
              </w:rPr>
              <w:t>136</w:t>
            </w:r>
          </w:p>
        </w:tc>
        <w:tc>
          <w:tcPr>
            <w:tcW w:w="2393" w:type="dxa"/>
          </w:tcPr>
          <w:p w:rsidR="008B73C1" w:rsidRPr="00292F57" w:rsidRDefault="008B73C1" w:rsidP="00601A03">
            <w:pPr>
              <w:jc w:val="center"/>
              <w:rPr>
                <w:sz w:val="28"/>
                <w:szCs w:val="28"/>
              </w:rPr>
            </w:pPr>
            <w:r w:rsidRPr="00292F57">
              <w:rPr>
                <w:sz w:val="28"/>
                <w:szCs w:val="28"/>
              </w:rPr>
              <w:t>Обязательная</w:t>
            </w:r>
          </w:p>
        </w:tc>
      </w:tr>
      <w:tr w:rsidR="008B73C1" w:rsidRPr="00292F57" w:rsidTr="00601A03">
        <w:tc>
          <w:tcPr>
            <w:tcW w:w="2392" w:type="dxa"/>
          </w:tcPr>
          <w:p w:rsidR="008B73C1" w:rsidRPr="00292F57" w:rsidRDefault="008B73C1" w:rsidP="00601A03">
            <w:pPr>
              <w:jc w:val="center"/>
              <w:rPr>
                <w:sz w:val="28"/>
                <w:szCs w:val="28"/>
              </w:rPr>
            </w:pPr>
            <w:r w:rsidRPr="00292F57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B73C1" w:rsidRPr="00292F57" w:rsidRDefault="008B73C1" w:rsidP="00601A03">
            <w:pPr>
              <w:jc w:val="center"/>
              <w:rPr>
                <w:sz w:val="28"/>
                <w:szCs w:val="28"/>
              </w:rPr>
            </w:pPr>
            <w:r w:rsidRPr="00292F57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B73C1" w:rsidRPr="00292F57" w:rsidRDefault="008B73C1" w:rsidP="00601A03">
            <w:pPr>
              <w:jc w:val="center"/>
              <w:rPr>
                <w:sz w:val="28"/>
                <w:szCs w:val="28"/>
              </w:rPr>
            </w:pPr>
            <w:r w:rsidRPr="00292F57">
              <w:rPr>
                <w:sz w:val="28"/>
                <w:szCs w:val="28"/>
              </w:rPr>
              <w:t>136</w:t>
            </w:r>
          </w:p>
        </w:tc>
        <w:tc>
          <w:tcPr>
            <w:tcW w:w="2393" w:type="dxa"/>
          </w:tcPr>
          <w:p w:rsidR="008B73C1" w:rsidRPr="00292F57" w:rsidRDefault="008B73C1" w:rsidP="00601A03">
            <w:pPr>
              <w:jc w:val="center"/>
              <w:rPr>
                <w:sz w:val="28"/>
                <w:szCs w:val="28"/>
              </w:rPr>
            </w:pPr>
            <w:r w:rsidRPr="00292F57">
              <w:rPr>
                <w:sz w:val="28"/>
                <w:szCs w:val="28"/>
              </w:rPr>
              <w:t>Обязательная</w:t>
            </w:r>
          </w:p>
        </w:tc>
      </w:tr>
      <w:tr w:rsidR="008B73C1" w:rsidRPr="00292F57" w:rsidTr="00601A03">
        <w:tc>
          <w:tcPr>
            <w:tcW w:w="2392" w:type="dxa"/>
          </w:tcPr>
          <w:p w:rsidR="008B73C1" w:rsidRPr="00292F57" w:rsidRDefault="008B73C1" w:rsidP="00601A03">
            <w:pPr>
              <w:jc w:val="center"/>
              <w:rPr>
                <w:sz w:val="28"/>
                <w:szCs w:val="28"/>
              </w:rPr>
            </w:pPr>
            <w:r w:rsidRPr="00292F57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B73C1" w:rsidRPr="00292F57" w:rsidRDefault="008B73C1" w:rsidP="00601A03">
            <w:pPr>
              <w:jc w:val="center"/>
              <w:rPr>
                <w:sz w:val="28"/>
                <w:szCs w:val="28"/>
              </w:rPr>
            </w:pPr>
            <w:r w:rsidRPr="00292F57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B73C1" w:rsidRPr="00292F57" w:rsidRDefault="008B73C1" w:rsidP="00601A03">
            <w:pPr>
              <w:jc w:val="center"/>
              <w:rPr>
                <w:sz w:val="28"/>
                <w:szCs w:val="28"/>
              </w:rPr>
            </w:pPr>
            <w:r w:rsidRPr="00292F57">
              <w:rPr>
                <w:sz w:val="28"/>
                <w:szCs w:val="28"/>
              </w:rPr>
              <w:t>136</w:t>
            </w:r>
          </w:p>
        </w:tc>
        <w:tc>
          <w:tcPr>
            <w:tcW w:w="2393" w:type="dxa"/>
          </w:tcPr>
          <w:p w:rsidR="008B73C1" w:rsidRPr="00292F57" w:rsidRDefault="008B73C1" w:rsidP="00601A03">
            <w:pPr>
              <w:jc w:val="center"/>
              <w:rPr>
                <w:sz w:val="28"/>
                <w:szCs w:val="28"/>
              </w:rPr>
            </w:pPr>
            <w:r w:rsidRPr="00292F57">
              <w:rPr>
                <w:sz w:val="28"/>
                <w:szCs w:val="28"/>
              </w:rPr>
              <w:t>Обязательная</w:t>
            </w:r>
          </w:p>
        </w:tc>
      </w:tr>
    </w:tbl>
    <w:p w:rsidR="008B73C1" w:rsidRPr="00292F57" w:rsidRDefault="008B73C1" w:rsidP="008B73C1">
      <w:pPr>
        <w:rPr>
          <w:sz w:val="28"/>
          <w:szCs w:val="28"/>
        </w:rPr>
      </w:pPr>
    </w:p>
    <w:p w:rsidR="008B73C1" w:rsidRPr="008B73C1" w:rsidRDefault="008B73C1" w:rsidP="008B73C1">
      <w:pPr>
        <w:rPr>
          <w:sz w:val="28"/>
          <w:szCs w:val="28"/>
          <w:lang w:val="ru-RU"/>
        </w:rPr>
      </w:pPr>
      <w:r w:rsidRPr="008B73C1">
        <w:rPr>
          <w:b/>
          <w:sz w:val="28"/>
          <w:szCs w:val="28"/>
          <w:lang w:val="ru-RU"/>
        </w:rPr>
        <w:t>УМК Школа России</w:t>
      </w:r>
      <w:r w:rsidRPr="008B73C1">
        <w:rPr>
          <w:sz w:val="28"/>
          <w:szCs w:val="28"/>
          <w:lang w:val="ru-RU"/>
        </w:rPr>
        <w:t xml:space="preserve"> Учебник М.И. Моро, М.А. Бантова, Г.В. Бельтюкова, С.И. Волкова, С.В. Степанова «Математика – 1 класс»,  «Математика – 2 класс»,  «Математика – 3 класс»,  «Математика – 4 класс» </w:t>
      </w:r>
    </w:p>
    <w:p w:rsidR="008B73C1" w:rsidRPr="008B73C1" w:rsidRDefault="008B73C1" w:rsidP="008B73C1">
      <w:pPr>
        <w:rPr>
          <w:sz w:val="28"/>
          <w:szCs w:val="28"/>
          <w:lang w:val="ru-RU"/>
        </w:rPr>
      </w:pPr>
      <w:r w:rsidRPr="008B73C1">
        <w:rPr>
          <w:b/>
          <w:sz w:val="28"/>
          <w:szCs w:val="28"/>
          <w:lang w:val="ru-RU"/>
        </w:rPr>
        <w:t>Разработчик программы</w:t>
      </w:r>
      <w:r w:rsidRPr="008B73C1">
        <w:rPr>
          <w:sz w:val="28"/>
          <w:szCs w:val="28"/>
          <w:lang w:val="ru-RU"/>
        </w:rPr>
        <w:t xml:space="preserve"> Холмогорова Елена Андреевна – учитель начальных классов</w:t>
      </w:r>
    </w:p>
    <w:p w:rsidR="008B73C1" w:rsidRPr="008B73C1" w:rsidRDefault="008B73C1" w:rsidP="008B73C1">
      <w:pPr>
        <w:rPr>
          <w:sz w:val="28"/>
          <w:szCs w:val="28"/>
          <w:lang w:val="ru-RU"/>
        </w:rPr>
      </w:pPr>
      <w:r w:rsidRPr="008B73C1">
        <w:rPr>
          <w:b/>
          <w:sz w:val="28"/>
          <w:szCs w:val="28"/>
          <w:lang w:val="ru-RU"/>
        </w:rPr>
        <w:t>Структура программы</w:t>
      </w:r>
      <w:r w:rsidRPr="008B73C1">
        <w:rPr>
          <w:sz w:val="28"/>
          <w:szCs w:val="28"/>
          <w:lang w:val="ru-RU"/>
        </w:rPr>
        <w:t xml:space="preserve"> соответствует требованиям ФГОС НОО:</w:t>
      </w:r>
    </w:p>
    <w:p w:rsidR="008B73C1" w:rsidRPr="001B74BE" w:rsidRDefault="008B73C1" w:rsidP="008B73C1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74BE">
        <w:rPr>
          <w:rFonts w:ascii="Times New Roman" w:hAnsi="Times New Roman" w:cs="Times New Roman"/>
          <w:i/>
          <w:sz w:val="28"/>
          <w:szCs w:val="28"/>
        </w:rPr>
        <w:t>Пояснительная записка.</w:t>
      </w:r>
    </w:p>
    <w:p w:rsidR="008B73C1" w:rsidRPr="001B74BE" w:rsidRDefault="008B73C1" w:rsidP="008B73C1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74BE">
        <w:rPr>
          <w:rFonts w:ascii="Times New Roman" w:hAnsi="Times New Roman" w:cs="Times New Roman"/>
          <w:i/>
          <w:sz w:val="28"/>
          <w:szCs w:val="28"/>
        </w:rPr>
        <w:t xml:space="preserve">Планируемые результаты обучения. </w:t>
      </w:r>
    </w:p>
    <w:p w:rsidR="008B73C1" w:rsidRPr="001B74BE" w:rsidRDefault="008B73C1" w:rsidP="008B73C1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74BE">
        <w:rPr>
          <w:rFonts w:ascii="Times New Roman" w:hAnsi="Times New Roman" w:cs="Times New Roman"/>
          <w:i/>
          <w:sz w:val="28"/>
          <w:szCs w:val="28"/>
        </w:rPr>
        <w:t>Содержание учебного предмета.</w:t>
      </w:r>
    </w:p>
    <w:p w:rsidR="008B73C1" w:rsidRDefault="008B73C1" w:rsidP="008B73C1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4BE">
        <w:rPr>
          <w:rFonts w:ascii="Times New Roman" w:hAnsi="Times New Roman" w:cs="Times New Roman"/>
          <w:i/>
          <w:sz w:val="28"/>
          <w:szCs w:val="28"/>
        </w:rPr>
        <w:t>Календарно-тематическое планирование</w:t>
      </w:r>
      <w:r w:rsidRPr="001B74BE">
        <w:rPr>
          <w:rFonts w:ascii="Times New Roman" w:hAnsi="Times New Roman" w:cs="Times New Roman"/>
          <w:sz w:val="28"/>
          <w:szCs w:val="28"/>
        </w:rPr>
        <w:t>.</w:t>
      </w:r>
    </w:p>
    <w:p w:rsidR="008B73C1" w:rsidRDefault="008B73C1" w:rsidP="008B73C1">
      <w:pPr>
        <w:rPr>
          <w:sz w:val="28"/>
          <w:szCs w:val="28"/>
        </w:rPr>
      </w:pPr>
    </w:p>
    <w:p w:rsidR="008B73C1" w:rsidRDefault="008B73C1" w:rsidP="008B73C1">
      <w:pPr>
        <w:rPr>
          <w:sz w:val="28"/>
          <w:szCs w:val="28"/>
        </w:rPr>
      </w:pPr>
    </w:p>
    <w:p w:rsidR="008B73C1" w:rsidRDefault="008B73C1" w:rsidP="008B73C1">
      <w:pPr>
        <w:rPr>
          <w:sz w:val="28"/>
          <w:szCs w:val="28"/>
        </w:rPr>
      </w:pPr>
    </w:p>
    <w:p w:rsidR="008B73C1" w:rsidRDefault="008B73C1" w:rsidP="008B73C1">
      <w:pPr>
        <w:rPr>
          <w:sz w:val="28"/>
          <w:szCs w:val="28"/>
        </w:rPr>
      </w:pPr>
    </w:p>
    <w:p w:rsidR="008B73C1" w:rsidRDefault="008B73C1" w:rsidP="008B73C1">
      <w:pPr>
        <w:rPr>
          <w:sz w:val="28"/>
          <w:szCs w:val="28"/>
        </w:rPr>
      </w:pPr>
    </w:p>
    <w:p w:rsidR="008B73C1" w:rsidRDefault="008B73C1" w:rsidP="008B73C1">
      <w:pPr>
        <w:rPr>
          <w:sz w:val="28"/>
          <w:szCs w:val="28"/>
        </w:rPr>
      </w:pPr>
    </w:p>
    <w:p w:rsidR="008B73C1" w:rsidRDefault="008B73C1" w:rsidP="008B73C1">
      <w:pPr>
        <w:rPr>
          <w:sz w:val="28"/>
          <w:szCs w:val="28"/>
        </w:rPr>
      </w:pPr>
    </w:p>
    <w:p w:rsidR="008B73C1" w:rsidRDefault="008B73C1" w:rsidP="008B73C1">
      <w:pPr>
        <w:rPr>
          <w:sz w:val="28"/>
          <w:szCs w:val="28"/>
        </w:rPr>
      </w:pPr>
    </w:p>
    <w:p w:rsidR="008B73C1" w:rsidRDefault="008B73C1" w:rsidP="008B73C1">
      <w:pPr>
        <w:rPr>
          <w:sz w:val="28"/>
          <w:szCs w:val="28"/>
        </w:rPr>
      </w:pPr>
    </w:p>
    <w:p w:rsidR="003E4B19" w:rsidRPr="003E4B19" w:rsidRDefault="003E4B19" w:rsidP="0084365E">
      <w:pPr>
        <w:ind w:left="-105"/>
        <w:jc w:val="center"/>
        <w:rPr>
          <w:b/>
          <w:color w:val="111111"/>
          <w:sz w:val="28"/>
          <w:szCs w:val="28"/>
          <w:lang w:val="ru-RU"/>
        </w:rPr>
      </w:pPr>
      <w:r w:rsidRPr="003E4B19">
        <w:rPr>
          <w:b/>
          <w:bCs/>
          <w:iCs/>
          <w:sz w:val="28"/>
          <w:szCs w:val="28"/>
          <w:lang w:val="ru-RU"/>
        </w:rPr>
        <w:lastRenderedPageBreak/>
        <w:t>Планируемые результаты освоения учебного курса</w:t>
      </w:r>
      <w:r w:rsidRPr="003E4B19">
        <w:rPr>
          <w:b/>
          <w:bCs/>
          <w:iCs/>
          <w:color w:val="111111"/>
          <w:sz w:val="28"/>
          <w:szCs w:val="28"/>
          <w:lang w:val="ru-RU"/>
        </w:rPr>
        <w:t xml:space="preserve"> из ООП НОО.</w:t>
      </w:r>
    </w:p>
    <w:p w:rsidR="003E4B19" w:rsidRPr="003E4B19" w:rsidRDefault="003E4B19" w:rsidP="0084365E">
      <w:pPr>
        <w:jc w:val="center"/>
        <w:rPr>
          <w:b/>
          <w:color w:val="111111"/>
          <w:sz w:val="28"/>
          <w:szCs w:val="28"/>
          <w:lang w:val="ru-RU"/>
        </w:rPr>
      </w:pPr>
      <w:r w:rsidRPr="003E4B19">
        <w:rPr>
          <w:b/>
          <w:color w:val="111111"/>
          <w:sz w:val="28"/>
          <w:szCs w:val="28"/>
          <w:lang w:val="ru-RU"/>
        </w:rPr>
        <w:t>Личностные результаты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>У выпускника будут сформированы: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 xml:space="preserve">- 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внутренняя позиция школьника на уровне положитель</w:t>
      </w:r>
      <w:r w:rsidRPr="003E4B19">
        <w:rPr>
          <w:rFonts w:ascii="Times New Roman" w:hAnsi="Times New Roman" w:cs="Times New Roman"/>
          <w:color w:val="111111"/>
          <w:spacing w:val="4"/>
          <w:sz w:val="28"/>
          <w:szCs w:val="28"/>
          <w:lang w:val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«хорошего ученика»;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  <w:t xml:space="preserve">- широкая мотивационная основа учебной деятельности, 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включающая социальные, учебно 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softHyphen/>
        <w:t xml:space="preserve"> познавательные и внешние мотивы;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pacing w:val="4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- учебно 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softHyphen/>
        <w:t xml:space="preserve"> познавательный интерес</w:t>
      </w:r>
      <w:r w:rsidRPr="003E4B19">
        <w:rPr>
          <w:rFonts w:ascii="Times New Roman" w:hAnsi="Times New Roman" w:cs="Times New Roman"/>
          <w:color w:val="0000CC"/>
          <w:sz w:val="28"/>
          <w:szCs w:val="28"/>
          <w:lang w:val="ru-RU"/>
        </w:rPr>
        <w:t xml:space="preserve"> 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к новому учебному материалу и способам решения новой задачи;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4"/>
          <w:sz w:val="28"/>
          <w:szCs w:val="28"/>
          <w:lang w:val="ru-RU"/>
        </w:rPr>
        <w:t xml:space="preserve">- ориентация на понимание причин успеха в учебной </w:t>
      </w:r>
      <w:r w:rsidRPr="003E4B19"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  <w:t>деятельности, в том числе на самоанализ и самоконтроль резуль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pacing w:val="4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способность к оценке своей учебной деятельности;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4"/>
          <w:sz w:val="28"/>
          <w:szCs w:val="28"/>
          <w:lang w:val="ru-RU"/>
        </w:rPr>
        <w:t xml:space="preserve">- основы гражданской идентичности, своей этнической </w:t>
      </w:r>
      <w:r w:rsidRPr="003E4B19"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  <w:t>принадлежности в форме осознания «Я» как члена семьи,</w:t>
      </w:r>
      <w:r w:rsidRPr="003E4B19">
        <w:rPr>
          <w:rFonts w:ascii="Times New Roman" w:hAnsi="Times New Roman" w:cs="Times New Roman"/>
          <w:color w:val="111111"/>
          <w:spacing w:val="-2"/>
          <w:sz w:val="28"/>
          <w:szCs w:val="28"/>
          <w:lang w:val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  <w:t xml:space="preserve">- ориентация в нравственном содержании и </w:t>
      </w:r>
      <w:proofErr w:type="gramStart"/>
      <w:r w:rsidRPr="003E4B19"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  <w:t>смысле</w:t>
      </w:r>
      <w:proofErr w:type="gramEnd"/>
      <w:r w:rsidRPr="003E4B19"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  <w:t xml:space="preserve"> как 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собственных поступков, так и поступков окружающих людей;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знание основных моральных норм и ориентация на их выполнение;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- развитие этических чувств </w:t>
      </w:r>
      <w:r w:rsidRPr="003E4B1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стыда, вины, совести как регуляторов морального поведения; понимание чу</w:t>
      </w:r>
      <w:proofErr w:type="gramStart"/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вств др</w:t>
      </w:r>
      <w:proofErr w:type="gramEnd"/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угих людей и сопереживание им;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pacing w:val="-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установка на здоровый образ жизни;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-2"/>
          <w:sz w:val="28"/>
          <w:szCs w:val="28"/>
          <w:lang w:val="ru-RU"/>
        </w:rPr>
        <w:t>- основы экологической культуры: принятие ценности природного мира, готовность следовать в своей деятельности нор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мам природоохранного, нерасточительного, здоровьесберегающего поведения;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b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  <w:t xml:space="preserve">- чувство прекрасного и эстетические чувства на основе 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знакомства с мировой и отечественной художественной культурой.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i/>
          <w:iCs/>
          <w:color w:val="111111"/>
          <w:spacing w:val="4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iCs/>
          <w:color w:val="111111"/>
          <w:sz w:val="28"/>
          <w:szCs w:val="28"/>
          <w:lang w:val="ru-RU"/>
        </w:rPr>
        <w:t>Выпускник получит возможность для формирования: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pacing w:val="-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pacing w:val="4"/>
          <w:sz w:val="28"/>
          <w:szCs w:val="28"/>
          <w:lang w:val="ru-RU"/>
        </w:rPr>
        <w:t>- внутренней позиции обучающегося на уровне поло</w:t>
      </w: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 xml:space="preserve"> </w:t>
      </w: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познавательных мотивов и предпочтении социального способа оценки знаний;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pacing w:val="-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pacing w:val="-2"/>
          <w:sz w:val="28"/>
          <w:szCs w:val="28"/>
          <w:lang w:val="ru-RU"/>
        </w:rPr>
        <w:t xml:space="preserve">- выраженной устойчивой учебно </w:t>
      </w:r>
      <w:r w:rsidRPr="003E4B19">
        <w:rPr>
          <w:rFonts w:ascii="Times New Roman" w:hAnsi="Times New Roman" w:cs="Times New Roman"/>
          <w:i/>
          <w:iCs/>
          <w:color w:val="111111"/>
          <w:spacing w:val="-2"/>
          <w:sz w:val="28"/>
          <w:szCs w:val="28"/>
          <w:lang w:val="ru-RU"/>
        </w:rPr>
        <w:softHyphen/>
        <w:t xml:space="preserve"> познавательной моти</w:t>
      </w: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вации учения;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pacing w:val="-2"/>
          <w:sz w:val="28"/>
          <w:szCs w:val="28"/>
          <w:lang w:val="ru-RU"/>
        </w:rPr>
        <w:t xml:space="preserve">- устойчивого учебно </w:t>
      </w:r>
      <w:r w:rsidRPr="003E4B19">
        <w:rPr>
          <w:rFonts w:ascii="Times New Roman" w:hAnsi="Times New Roman" w:cs="Times New Roman"/>
          <w:i/>
          <w:iCs/>
          <w:color w:val="111111"/>
          <w:spacing w:val="-2"/>
          <w:sz w:val="28"/>
          <w:szCs w:val="28"/>
          <w:lang w:val="ru-RU"/>
        </w:rPr>
        <w:softHyphen/>
        <w:t xml:space="preserve"> познавательного интереса к новым </w:t>
      </w: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общим способам решения задач;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pacing w:val="-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адекватного понимания причин успешности/неуспешности учебной деятельности;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pacing w:val="4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pacing w:val="-2"/>
          <w:sz w:val="28"/>
          <w:szCs w:val="28"/>
          <w:lang w:val="ru-RU"/>
        </w:rPr>
        <w:t>- положительной адекватной дифференцированной само</w:t>
      </w: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оценки на основе критерия успешности реализации социальной роли «хорошего ученика»;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pacing w:val="4"/>
          <w:sz w:val="28"/>
          <w:szCs w:val="28"/>
          <w:lang w:val="ru-RU"/>
        </w:rPr>
        <w:t xml:space="preserve">- компетентности в реализации основ гражданской </w:t>
      </w: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идентичности в поступках и деятельности;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 xml:space="preserve">- морального сознания на конвенциональном уровне, способности к </w:t>
      </w: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lastRenderedPageBreak/>
        <w:t>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установки на здоровый образ жизни и реализации ее в реальном поведении и поступках;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 xml:space="preserve">- осознанных устойчивых эстетических предпочтений и ориентации на искусство как значимую сферу человеческой жизни; 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эмпатии как осознанного понимания чу</w:t>
      </w:r>
      <w:proofErr w:type="gramStart"/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вств др</w:t>
      </w:r>
      <w:proofErr w:type="gramEnd"/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3E4B19" w:rsidRPr="003E4B19" w:rsidRDefault="003E4B19" w:rsidP="0084365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3E4B19">
        <w:rPr>
          <w:rFonts w:ascii="Times New Roman" w:hAnsi="Times New Roman" w:cs="Times New Roman"/>
          <w:b/>
          <w:color w:val="00000A"/>
          <w:sz w:val="28"/>
          <w:szCs w:val="28"/>
        </w:rPr>
        <w:t>Регулятивные универсальные учебные действия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3E4B19">
        <w:rPr>
          <w:rFonts w:ascii="Times New Roman" w:hAnsi="Times New Roman" w:cs="Times New Roman"/>
          <w:b/>
          <w:color w:val="00000A"/>
          <w:sz w:val="28"/>
          <w:szCs w:val="28"/>
        </w:rPr>
        <w:t>Выпускник научится: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00000A"/>
          <w:spacing w:val="-4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00000A"/>
          <w:sz w:val="28"/>
          <w:szCs w:val="28"/>
          <w:lang w:val="ru-RU"/>
        </w:rPr>
        <w:t>- принимать и сохранять учебную задачу;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00000A"/>
          <w:spacing w:val="-4"/>
          <w:sz w:val="28"/>
          <w:szCs w:val="28"/>
          <w:lang w:val="ru-RU"/>
        </w:rPr>
        <w:t>- учитывать выделенные учителем ориентиры действия в но</w:t>
      </w:r>
      <w:r w:rsidRPr="003E4B19">
        <w:rPr>
          <w:rFonts w:ascii="Times New Roman" w:hAnsi="Times New Roman" w:cs="Times New Roman"/>
          <w:color w:val="00000A"/>
          <w:sz w:val="28"/>
          <w:szCs w:val="28"/>
          <w:lang w:val="ru-RU"/>
        </w:rPr>
        <w:t>вом учебном материале в сотрудничестве с учителем;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00000A"/>
          <w:spacing w:val="-4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00000A"/>
          <w:sz w:val="28"/>
          <w:szCs w:val="28"/>
          <w:lang w:val="ru-RU"/>
        </w:rPr>
        <w:t>- планировать свои действия в соответствии с поставленной задачей и условиями ее реализации, в том числе во внутреннем плане;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00000A"/>
          <w:spacing w:val="-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00000A"/>
          <w:spacing w:val="-4"/>
          <w:sz w:val="28"/>
          <w:szCs w:val="28"/>
          <w:lang w:val="ru-RU"/>
        </w:rPr>
        <w:t>- учитывать установленные правила в планировании и конт</w:t>
      </w:r>
      <w:r w:rsidRPr="003E4B19">
        <w:rPr>
          <w:rFonts w:ascii="Times New Roman" w:hAnsi="Times New Roman" w:cs="Times New Roman"/>
          <w:color w:val="00000A"/>
          <w:sz w:val="28"/>
          <w:szCs w:val="28"/>
          <w:lang w:val="ru-RU"/>
        </w:rPr>
        <w:t>роле способа решения;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00000A"/>
          <w:spacing w:val="-2"/>
          <w:sz w:val="28"/>
          <w:szCs w:val="28"/>
          <w:lang w:val="ru-RU"/>
        </w:rPr>
        <w:t>- осуществлять итоговый и пошаговый контроль по резуль</w:t>
      </w:r>
      <w:r w:rsidRPr="003E4B19">
        <w:rPr>
          <w:rFonts w:ascii="Times New Roman" w:hAnsi="Times New Roman" w:cs="Times New Roman"/>
          <w:color w:val="00000A"/>
          <w:sz w:val="28"/>
          <w:szCs w:val="28"/>
          <w:lang w:val="ru-RU"/>
        </w:rPr>
        <w:t>тату;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00000A"/>
          <w:spacing w:val="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- оценивать правильность выполнения действия на уровне </w:t>
      </w:r>
      <w:r w:rsidRPr="003E4B19">
        <w:rPr>
          <w:rFonts w:ascii="Times New Roman" w:hAnsi="Times New Roman" w:cs="Times New Roman"/>
          <w:color w:val="00000A"/>
          <w:spacing w:val="2"/>
          <w:sz w:val="28"/>
          <w:szCs w:val="28"/>
          <w:lang w:val="ru-RU"/>
        </w:rPr>
        <w:t>адекватной ретроспективной оценки соответствия результа</w:t>
      </w:r>
      <w:r w:rsidRPr="003E4B19">
        <w:rPr>
          <w:rFonts w:ascii="Times New Roman" w:hAnsi="Times New Roman" w:cs="Times New Roman"/>
          <w:color w:val="00000A"/>
          <w:sz w:val="28"/>
          <w:szCs w:val="28"/>
          <w:lang w:val="ru-RU"/>
        </w:rPr>
        <w:t>тов требованиям данной задачи;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00000A"/>
          <w:spacing w:val="2"/>
          <w:sz w:val="28"/>
          <w:szCs w:val="28"/>
          <w:lang w:val="ru-RU"/>
        </w:rPr>
        <w:t>- адекватно воспринимать предложения и оценку учите</w:t>
      </w:r>
      <w:r w:rsidRPr="003E4B19">
        <w:rPr>
          <w:rFonts w:ascii="Times New Roman" w:hAnsi="Times New Roman" w:cs="Times New Roman"/>
          <w:color w:val="00000A"/>
          <w:sz w:val="28"/>
          <w:szCs w:val="28"/>
          <w:lang w:val="ru-RU"/>
        </w:rPr>
        <w:t>лей, товарищей, родителей и других людей;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00000A"/>
          <w:spacing w:val="-4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00000A"/>
          <w:sz w:val="28"/>
          <w:szCs w:val="28"/>
          <w:lang w:val="ru-RU"/>
        </w:rPr>
        <w:t>- различать способ и результат действия;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b/>
          <w:iCs/>
          <w:color w:val="00000A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00000A"/>
          <w:spacing w:val="-4"/>
          <w:sz w:val="28"/>
          <w:szCs w:val="28"/>
          <w:lang w:val="ru-RU"/>
        </w:rPr>
        <w:t xml:space="preserve">- вносить необходимые коррективы в действие после его завершения на основе его оценки и учета характера сделанных </w:t>
      </w:r>
      <w:r w:rsidRPr="003E4B1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ошибок, использовать предложения и оценки для создания </w:t>
      </w:r>
      <w:r w:rsidRPr="003E4B19">
        <w:rPr>
          <w:rFonts w:ascii="Times New Roman" w:hAnsi="Times New Roman" w:cs="Times New Roman"/>
          <w:color w:val="00000A"/>
          <w:spacing w:val="-4"/>
          <w:sz w:val="28"/>
          <w:szCs w:val="28"/>
          <w:lang w:val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i/>
          <w:iCs/>
          <w:color w:val="00000A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iCs/>
          <w:color w:val="00000A"/>
          <w:sz w:val="28"/>
          <w:szCs w:val="28"/>
          <w:lang w:val="ru-RU"/>
        </w:rPr>
        <w:t>Выпускник получит возможность научиться: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00000A"/>
          <w:spacing w:val="-6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00000A"/>
          <w:sz w:val="28"/>
          <w:szCs w:val="28"/>
          <w:lang w:val="ru-RU"/>
        </w:rPr>
        <w:t>- в сотрудничестве с учителем ставить новые учебные задачи;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00000A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00000A"/>
          <w:spacing w:val="-6"/>
          <w:sz w:val="28"/>
          <w:szCs w:val="28"/>
          <w:lang w:val="ru-RU"/>
        </w:rPr>
        <w:t xml:space="preserve">- преобразовывать практическую задачу </w:t>
      </w:r>
      <w:proofErr w:type="gramStart"/>
      <w:r w:rsidRPr="003E4B19">
        <w:rPr>
          <w:rFonts w:ascii="Times New Roman" w:hAnsi="Times New Roman" w:cs="Times New Roman"/>
          <w:i/>
          <w:iCs/>
          <w:color w:val="00000A"/>
          <w:spacing w:val="-6"/>
          <w:sz w:val="28"/>
          <w:szCs w:val="28"/>
          <w:lang w:val="ru-RU"/>
        </w:rPr>
        <w:t>в</w:t>
      </w:r>
      <w:proofErr w:type="gramEnd"/>
      <w:r w:rsidRPr="003E4B19">
        <w:rPr>
          <w:rFonts w:ascii="Times New Roman" w:hAnsi="Times New Roman" w:cs="Times New Roman"/>
          <w:i/>
          <w:iCs/>
          <w:color w:val="00000A"/>
          <w:spacing w:val="-6"/>
          <w:sz w:val="28"/>
          <w:szCs w:val="28"/>
          <w:lang w:val="ru-RU"/>
        </w:rPr>
        <w:t xml:space="preserve"> познавательную;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00000A"/>
          <w:spacing w:val="-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00000A"/>
          <w:sz w:val="28"/>
          <w:szCs w:val="28"/>
          <w:lang w:val="ru-RU"/>
        </w:rPr>
        <w:t>- проявлять познавательную инициативу в учебном сотрудничестве;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00000A"/>
          <w:spacing w:val="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00000A"/>
          <w:spacing w:val="-2"/>
          <w:sz w:val="28"/>
          <w:szCs w:val="28"/>
          <w:lang w:val="ru-RU"/>
        </w:rPr>
        <w:t>- самостоятельно учитывать выделенные учителем ори</w:t>
      </w:r>
      <w:r w:rsidRPr="003E4B19">
        <w:rPr>
          <w:rFonts w:ascii="Times New Roman" w:hAnsi="Times New Roman" w:cs="Times New Roman"/>
          <w:i/>
          <w:iCs/>
          <w:color w:val="00000A"/>
          <w:sz w:val="28"/>
          <w:szCs w:val="28"/>
          <w:lang w:val="ru-RU"/>
        </w:rPr>
        <w:t>ентиры действия в новом учебном материале;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00000A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00000A"/>
          <w:spacing w:val="2"/>
          <w:sz w:val="28"/>
          <w:szCs w:val="28"/>
          <w:lang w:val="ru-RU"/>
        </w:rPr>
        <w:t xml:space="preserve">- осуществлять констатирующий и предвосхищающий </w:t>
      </w:r>
      <w:r w:rsidRPr="003E4B19">
        <w:rPr>
          <w:rFonts w:ascii="Times New Roman" w:hAnsi="Times New Roman" w:cs="Times New Roman"/>
          <w:i/>
          <w:iCs/>
          <w:color w:val="00000A"/>
          <w:sz w:val="28"/>
          <w:szCs w:val="28"/>
          <w:lang w:val="ru-RU"/>
        </w:rPr>
        <w:t>контроль по результату и по способу действия, актуальный контроль на уровне произвольного внимания;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00000A"/>
          <w:sz w:val="28"/>
          <w:szCs w:val="28"/>
          <w:lang w:val="ru-RU"/>
        </w:rPr>
        <w:t xml:space="preserve">- самостоятельно оценивать правильность выполнения действия и вносить необходимые коррективы в </w:t>
      </w:r>
      <w:proofErr w:type="gramStart"/>
      <w:r w:rsidRPr="003E4B19">
        <w:rPr>
          <w:rFonts w:ascii="Times New Roman" w:hAnsi="Times New Roman" w:cs="Times New Roman"/>
          <w:i/>
          <w:iCs/>
          <w:color w:val="00000A"/>
          <w:sz w:val="28"/>
          <w:szCs w:val="28"/>
          <w:lang w:val="ru-RU"/>
        </w:rPr>
        <w:t>исполнение</w:t>
      </w:r>
      <w:proofErr w:type="gramEnd"/>
      <w:r w:rsidRPr="003E4B19">
        <w:rPr>
          <w:rFonts w:ascii="Times New Roman" w:hAnsi="Times New Roman" w:cs="Times New Roman"/>
          <w:i/>
          <w:iCs/>
          <w:color w:val="00000A"/>
          <w:sz w:val="28"/>
          <w:szCs w:val="28"/>
          <w:lang w:val="ru-RU"/>
        </w:rPr>
        <w:t xml:space="preserve"> как по ходу его реализации, так и в конце действия.</w:t>
      </w:r>
    </w:p>
    <w:p w:rsidR="003E4B19" w:rsidRPr="003E4B19" w:rsidRDefault="003E4B19" w:rsidP="0084365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E4B19">
        <w:rPr>
          <w:rFonts w:ascii="Times New Roman" w:hAnsi="Times New Roman" w:cs="Times New Roman"/>
          <w:b/>
          <w:color w:val="111111"/>
          <w:sz w:val="28"/>
          <w:szCs w:val="28"/>
        </w:rPr>
        <w:t>Познавательные универсальные учебные действия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E4B19">
        <w:rPr>
          <w:rFonts w:ascii="Times New Roman" w:hAnsi="Times New Roman" w:cs="Times New Roman"/>
          <w:b/>
          <w:color w:val="111111"/>
          <w:sz w:val="28"/>
          <w:szCs w:val="28"/>
        </w:rPr>
        <w:t>Выпускник научится: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lastRenderedPageBreak/>
        <w:t>- осуществлять поиск необходимой информации для выполнения учебных заданий с использованием учебной литературы,</w:t>
      </w:r>
      <w:r w:rsidRPr="003E4B19">
        <w:rPr>
          <w:rFonts w:ascii="Times New Roman" w:hAnsi="Times New Roman" w:cs="Times New Roman"/>
          <w:color w:val="FF00FF"/>
          <w:sz w:val="28"/>
          <w:szCs w:val="28"/>
          <w:lang w:val="ru-RU"/>
        </w:rPr>
        <w:t xml:space="preserve"> 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энциклопедий, справочников (включая электронные, </w:t>
      </w:r>
      <w:r w:rsidRPr="003E4B19">
        <w:rPr>
          <w:rFonts w:ascii="Times New Roman" w:hAnsi="Times New Roman" w:cs="Times New Roman"/>
          <w:color w:val="111111"/>
          <w:spacing w:val="-2"/>
          <w:sz w:val="28"/>
          <w:szCs w:val="28"/>
          <w:lang w:val="ru-RU"/>
        </w:rPr>
        <w:t>цифровые), в открытом информационном пространстве, в</w:t>
      </w:r>
      <w:r w:rsidRPr="003E4B19">
        <w:rPr>
          <w:rFonts w:ascii="Times New Roman" w:hAnsi="Times New Roman" w:cs="Times New Roman"/>
          <w:color w:val="111111"/>
          <w:spacing w:val="-2"/>
          <w:sz w:val="28"/>
          <w:szCs w:val="28"/>
        </w:rPr>
        <w:t> </w:t>
      </w:r>
      <w:r w:rsidRPr="003E4B19">
        <w:rPr>
          <w:rFonts w:ascii="Times New Roman" w:hAnsi="Times New Roman" w:cs="Times New Roman"/>
          <w:color w:val="111111"/>
          <w:spacing w:val="-2"/>
          <w:sz w:val="28"/>
          <w:szCs w:val="28"/>
          <w:lang w:val="ru-RU"/>
        </w:rPr>
        <w:t xml:space="preserve">том 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числе контролируемом пространстве сети Интернет;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pacing w:val="-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осуществлять запись (фиксацию) выборочной информации об окружающем мире</w:t>
      </w:r>
      <w:r w:rsidRPr="003E4B1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и</w:t>
      </w:r>
      <w:r w:rsidRPr="003E4B1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о</w:t>
      </w:r>
      <w:r w:rsidRPr="003E4B1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себе</w:t>
      </w:r>
      <w:r w:rsidRPr="003E4B1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самом,</w:t>
      </w:r>
      <w:r w:rsidRPr="003E4B1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в</w:t>
      </w:r>
      <w:r w:rsidRPr="003E4B1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том</w:t>
      </w:r>
      <w:r w:rsidRPr="003E4B1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числе</w:t>
      </w:r>
      <w:r w:rsidRPr="003E4B1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с</w:t>
      </w:r>
      <w:r w:rsidRPr="003E4B1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помощью инструментов ИКТ;</w:t>
      </w:r>
    </w:p>
    <w:p w:rsidR="003E4B19" w:rsidRPr="003E4B19" w:rsidRDefault="003E4B19" w:rsidP="0084365E">
      <w:pPr>
        <w:pStyle w:val="a7"/>
        <w:spacing w:line="240" w:lineRule="auto"/>
        <w:rPr>
          <w:rStyle w:val="Zag11"/>
          <w:rFonts w:eastAsia="@Arial Unicode MS" w:hint="eastAsia"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-2"/>
          <w:sz w:val="28"/>
          <w:szCs w:val="28"/>
          <w:lang w:val="ru-RU"/>
        </w:rPr>
        <w:t>- использовать знаково</w:t>
      </w:r>
      <w:r w:rsidRPr="003E4B19">
        <w:rPr>
          <w:rFonts w:ascii="Times New Roman" w:hAnsi="Times New Roman" w:cs="Times New Roman"/>
          <w:color w:val="111111"/>
          <w:spacing w:val="-2"/>
          <w:sz w:val="28"/>
          <w:szCs w:val="28"/>
          <w:lang w:val="ru-RU"/>
        </w:rPr>
        <w:softHyphen/>
        <w:t>символические средства, в том чис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ле модели (включая виртуальные) и схемы (включая концептуальные), для решения задач;</w:t>
      </w:r>
    </w:p>
    <w:p w:rsidR="003E4B19" w:rsidRPr="003E4B19" w:rsidRDefault="003E4B19" w:rsidP="0084365E">
      <w:pPr>
        <w:tabs>
          <w:tab w:val="left" w:pos="142"/>
          <w:tab w:val="left" w:leader="dot" w:pos="624"/>
        </w:tabs>
        <w:rPr>
          <w:color w:val="111111"/>
          <w:sz w:val="28"/>
          <w:szCs w:val="28"/>
          <w:lang w:val="ru-RU"/>
        </w:rPr>
      </w:pPr>
      <w:r w:rsidRPr="003E4B19">
        <w:rPr>
          <w:rStyle w:val="Zag11"/>
          <w:rFonts w:eastAsia="@Arial Unicode MS"/>
          <w:iCs/>
          <w:color w:val="111111"/>
          <w:sz w:val="28"/>
          <w:szCs w:val="28"/>
          <w:lang w:val="ru-RU"/>
        </w:rPr>
        <w:t>- проявлять познавательную инициативу в учебном сотрудничестве</w:t>
      </w:r>
      <w:r w:rsidRPr="003E4B19">
        <w:rPr>
          <w:rStyle w:val="Zag11"/>
          <w:rFonts w:eastAsia="@Arial Unicode MS"/>
          <w:i/>
          <w:iCs/>
          <w:color w:val="111111"/>
          <w:sz w:val="28"/>
          <w:szCs w:val="28"/>
          <w:lang w:val="ru-RU"/>
        </w:rPr>
        <w:t>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pacing w:val="-4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строить сообщения в устной и письменной форме;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pacing w:val="-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-4"/>
          <w:sz w:val="28"/>
          <w:szCs w:val="28"/>
          <w:lang w:val="ru-RU"/>
        </w:rPr>
        <w:t>- ориентироваться на разнообразие способов решения задач;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-2"/>
          <w:sz w:val="28"/>
          <w:szCs w:val="28"/>
          <w:lang w:val="ru-RU"/>
        </w:rPr>
        <w:t>- основам смыслового восприятия художественных и позна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осуществлять анализ объектов с выделением существенных и несущественных признаков;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pacing w:val="4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осуществлять синтез как составление целого из частей;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4"/>
          <w:sz w:val="28"/>
          <w:szCs w:val="28"/>
          <w:lang w:val="ru-RU"/>
        </w:rPr>
        <w:t xml:space="preserve">- проводить сравнение, сериацию и классификацию по 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заданным критериям;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  <w:t>- устанавливать причинно</w:t>
      </w:r>
      <w:r w:rsidRPr="003E4B19"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  <w:softHyphen/>
        <w:t>следственные связи в изучае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мом круге явлений;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строить рассуждения в форме связи простых суждений об объекте, его строении, свойствах и связях;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обобщать, т. е.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устанавливать аналогии;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b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владеть рядом общих приемов решения задач.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iCs/>
          <w:color w:val="111111"/>
          <w:sz w:val="28"/>
          <w:szCs w:val="28"/>
          <w:lang w:val="ru-RU"/>
        </w:rPr>
        <w:t>Выпускник получит возможность научиться: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осуществлять расширенный поиск информации с использованием ресурсов библиотек и сети Интернет;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записывать, фиксировать информацию об окружающем мире с помощью инструментов ИКТ;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создавать и преобразовывать модели и схемы для решения задач;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осознанно и произвольно строить сообщения в устной и письменной форме;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осуществлять выбор наиболее эффективных способов решения задач в зависимости от конкретных условий;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pacing w:val="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lastRenderedPageBreak/>
        <w:t xml:space="preserve">- строить </w:t>
      </w:r>
      <w:proofErr w:type="gramStart"/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логическое рассуждение</w:t>
      </w:r>
      <w:proofErr w:type="gramEnd"/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, включающее установление причинно</w:t>
      </w: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softHyphen/>
        <w:t>следственных связей;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pacing w:val="2"/>
          <w:sz w:val="28"/>
          <w:szCs w:val="28"/>
          <w:lang w:val="ru-RU"/>
        </w:rPr>
        <w:t xml:space="preserve">- произвольно и осознанно владеть общими приемами </w:t>
      </w: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решения задач.</w:t>
      </w:r>
    </w:p>
    <w:p w:rsidR="003E4B19" w:rsidRPr="003E4B19" w:rsidRDefault="003E4B19" w:rsidP="0084365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E4B19">
        <w:rPr>
          <w:rFonts w:ascii="Times New Roman" w:hAnsi="Times New Roman" w:cs="Times New Roman"/>
          <w:b/>
          <w:color w:val="111111"/>
          <w:sz w:val="28"/>
          <w:szCs w:val="28"/>
        </w:rPr>
        <w:t>Коммуникативные универсальные учебные действия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color w:val="111111"/>
          <w:spacing w:val="2"/>
          <w:sz w:val="28"/>
          <w:szCs w:val="28"/>
        </w:rPr>
      </w:pPr>
      <w:r w:rsidRPr="003E4B19">
        <w:rPr>
          <w:rFonts w:ascii="Times New Roman" w:hAnsi="Times New Roman" w:cs="Times New Roman"/>
          <w:b/>
          <w:color w:val="111111"/>
          <w:sz w:val="28"/>
          <w:szCs w:val="28"/>
        </w:rPr>
        <w:t>Выпускник научится: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  <w:t>- адекватно использовать коммуникативные, прежде все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го </w:t>
      </w:r>
      <w:r w:rsidRPr="003E4B19">
        <w:rPr>
          <w:rFonts w:ascii="Times New Roman" w:hAnsi="Times New Roman" w:cs="Times New Roman"/>
          <w:color w:val="111111"/>
          <w:spacing w:val="-2"/>
          <w:sz w:val="28"/>
          <w:szCs w:val="28"/>
          <w:lang w:val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3E4B19"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  <w:t xml:space="preserve">ле сопровождая его аудиовизуальной поддержкой), владеть 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диалогической формой коммуникации, </w:t>
      </w:r>
      <w:proofErr w:type="gramStart"/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используя</w:t>
      </w:r>
      <w:proofErr w:type="gramEnd"/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в том чис</w:t>
      </w:r>
      <w:r w:rsidRPr="003E4B19"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  <w:t>ле средства и инструменты ИКТ и дистанционного обще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ния;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собственной</w:t>
      </w:r>
      <w:proofErr w:type="gramEnd"/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, и ориентироваться на позицию партнера в общении и взаимодействии;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учитывать разные мнения и стремиться к координации различных позиций в сотрудничестве;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формулировать собственное мнение и позицию;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  <w:t>- договариваться и приходить к общему решению в со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вместной деятельности, в том числе в ситуации столкновения интересов;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строить понятные для партнера высказывания, учитывающие, что партнер знает и видит, а что нет;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задавать вопросы;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контролировать действия партнера;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использовать речь для регуляции своего действия;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  <w:t xml:space="preserve">- адекватно использовать речевые средства для решения 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i/>
          <w:iCs/>
          <w:color w:val="111111"/>
          <w:spacing w:val="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Cs/>
          <w:color w:val="111111"/>
          <w:sz w:val="28"/>
          <w:szCs w:val="28"/>
          <w:lang w:val="ru-RU"/>
        </w:rPr>
        <w:t>Выпускник получит возможность научиться: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pacing w:val="2"/>
          <w:sz w:val="28"/>
          <w:szCs w:val="28"/>
          <w:lang w:val="ru-RU"/>
        </w:rPr>
        <w:t>- учитывать и координировать в сотрудничестве по</w:t>
      </w: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 xml:space="preserve">зиции других людей, отличные </w:t>
      </w:r>
      <w:proofErr w:type="gramStart"/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от</w:t>
      </w:r>
      <w:proofErr w:type="gramEnd"/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 xml:space="preserve"> собственной;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учитывать разные мнения и интересы и обосновывать собственную позицию;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понимать относительность мнений и подходов к решению проблемы;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продуктивно содействовать разрешению конфликтов на основе учета интересов и позиций всех участников;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задавать вопросы, необходимые для организации собственной деятельности и сотрудничества с партнером;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осуществлять взаимный контроль и оказывать в сотрудничестве необходимую взаимопомощь;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lastRenderedPageBreak/>
        <w:t>-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3E4B19" w:rsidRPr="003E4B19" w:rsidRDefault="003E4B19" w:rsidP="0084365E">
      <w:pPr>
        <w:tabs>
          <w:tab w:val="left" w:pos="142"/>
          <w:tab w:val="left" w:leader="dot" w:pos="624"/>
        </w:tabs>
        <w:jc w:val="center"/>
        <w:rPr>
          <w:b/>
          <w:color w:val="111111"/>
          <w:sz w:val="28"/>
          <w:szCs w:val="28"/>
          <w:lang w:val="ru-RU"/>
        </w:rPr>
      </w:pPr>
      <w:r w:rsidRPr="003E4B19">
        <w:rPr>
          <w:b/>
          <w:color w:val="111111"/>
          <w:sz w:val="28"/>
          <w:szCs w:val="28"/>
          <w:lang w:val="ru-RU"/>
        </w:rPr>
        <w:t xml:space="preserve">Работа с текстом: поиск информации и понимание </w:t>
      </w:r>
      <w:proofErr w:type="gramStart"/>
      <w:r w:rsidRPr="003E4B19">
        <w:rPr>
          <w:b/>
          <w:color w:val="111111"/>
          <w:sz w:val="28"/>
          <w:szCs w:val="28"/>
          <w:lang w:val="ru-RU"/>
        </w:rPr>
        <w:t>прочитанного</w:t>
      </w:r>
      <w:proofErr w:type="gramEnd"/>
      <w:r w:rsidRPr="003E4B19">
        <w:rPr>
          <w:b/>
          <w:color w:val="111111"/>
          <w:sz w:val="28"/>
          <w:szCs w:val="28"/>
          <w:lang w:val="ru-RU"/>
        </w:rPr>
        <w:t xml:space="preserve"> </w:t>
      </w:r>
    </w:p>
    <w:p w:rsidR="003E4B19" w:rsidRPr="003E4B19" w:rsidRDefault="003E4B19" w:rsidP="0084365E">
      <w:pPr>
        <w:tabs>
          <w:tab w:val="left" w:pos="142"/>
          <w:tab w:val="left" w:leader="dot" w:pos="624"/>
        </w:tabs>
        <w:jc w:val="center"/>
        <w:rPr>
          <w:b/>
          <w:color w:val="111111"/>
          <w:sz w:val="28"/>
          <w:szCs w:val="28"/>
          <w:lang w:val="ru-RU"/>
        </w:rPr>
      </w:pPr>
      <w:r w:rsidRPr="003E4B19">
        <w:rPr>
          <w:b/>
          <w:color w:val="111111"/>
          <w:sz w:val="28"/>
          <w:szCs w:val="28"/>
          <w:lang w:val="ru-RU"/>
        </w:rPr>
        <w:t>(метапредметные результаты).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>Выпускник научится: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находить в тексте конкретные сведения, факты, заданные в явном виде;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pacing w:val="-4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определять тему и главную мысль текста;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-4"/>
          <w:sz w:val="28"/>
          <w:szCs w:val="28"/>
          <w:lang w:val="ru-RU"/>
        </w:rPr>
        <w:t>- делить тексты на смысловые части, составлять план текста;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  <w:t>- вычленять содержащиеся в тексте основные события и</w:t>
      </w:r>
      <w:r w:rsidRPr="003E4B19"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  <w:br/>
      </w:r>
      <w:r w:rsidRPr="003E4B19">
        <w:rPr>
          <w:rFonts w:ascii="Times New Roman" w:hAnsi="Times New Roman" w:cs="Times New Roman"/>
          <w:color w:val="111111"/>
          <w:spacing w:val="-2"/>
          <w:sz w:val="28"/>
          <w:szCs w:val="28"/>
          <w:lang w:val="ru-RU"/>
        </w:rPr>
        <w:t>ус</w:t>
      </w:r>
      <w:r w:rsidRPr="003E4B19"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  <w:t>танавливать их последовательность; упорядочивать инфор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мацию по заданному основанию;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  <w:t xml:space="preserve">- сравнивать между собой объекты, описанные в тексте, 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выделяя 2—3</w:t>
      </w:r>
      <w:r w:rsidRPr="003E4B19">
        <w:rPr>
          <w:rFonts w:ascii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существенных</w:t>
      </w:r>
      <w:proofErr w:type="gramEnd"/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признака;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  <w:t>- 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понимать информацию, представленную разными способами: словесно, в виде таблицы, схемы, диаграммы;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понимать текст, опираясь не только на содержащуюся в нем информацию, но и на жанр, структуру, выразительные средства текста;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b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ориентироваться в соответствующих возрасту словарях и справочниках.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i/>
          <w:iCs/>
          <w:color w:val="111111"/>
          <w:spacing w:val="-4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iCs/>
          <w:color w:val="111111"/>
          <w:sz w:val="28"/>
          <w:szCs w:val="28"/>
          <w:lang w:val="ru-RU"/>
        </w:rPr>
        <w:t>Выпускник получит возможность научиться: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pacing w:val="-4"/>
          <w:sz w:val="28"/>
          <w:szCs w:val="28"/>
          <w:lang w:val="ru-RU"/>
        </w:rPr>
        <w:t>- использовать формальные элементы текста (например,</w:t>
      </w:r>
      <w:r w:rsidRPr="003E4B19">
        <w:rPr>
          <w:rFonts w:ascii="Times New Roman" w:hAnsi="Times New Roman" w:cs="Times New Roman"/>
          <w:i/>
          <w:iCs/>
          <w:color w:val="111111"/>
          <w:spacing w:val="-4"/>
          <w:sz w:val="28"/>
          <w:szCs w:val="28"/>
          <w:lang w:val="ru-RU"/>
        </w:rPr>
        <w:br/>
      </w:r>
      <w:r w:rsidRPr="003E4B19">
        <w:rPr>
          <w:rFonts w:ascii="Times New Roman" w:hAnsi="Times New Roman" w:cs="Times New Roman"/>
          <w:i/>
          <w:iCs/>
          <w:color w:val="111111"/>
          <w:spacing w:val="-2"/>
          <w:sz w:val="28"/>
          <w:szCs w:val="28"/>
          <w:lang w:val="ru-RU"/>
        </w:rPr>
        <w:t>подзаголовки, сноски) для поиска нужной информации;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работать с несколькими источниками информации;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сопоставлять информацию, полученную из нескольких источников.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>Работа с текстом: преобразование и интерпретация информации.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color w:val="111111"/>
          <w:spacing w:val="-4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>Выпускник научится: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-4"/>
          <w:sz w:val="28"/>
          <w:szCs w:val="28"/>
          <w:lang w:val="ru-RU"/>
        </w:rPr>
        <w:t>- пересказывать текст подробно и сжато, устно и письменно;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формулировать несложные выводы, основываясь на тексте; находить аргументы, подтверждающие вывод;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сопоставлять и обобщать содержащуюся в разных частях текста информацию;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b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составлять на основании текста небольшое монологическое высказывание, отвечая на поставленный вопрос.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i/>
          <w:iCs/>
          <w:color w:val="111111"/>
          <w:spacing w:val="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iCs/>
          <w:color w:val="111111"/>
          <w:sz w:val="28"/>
          <w:szCs w:val="28"/>
          <w:lang w:val="ru-RU"/>
        </w:rPr>
        <w:t>Выпускник получит возможность научиться: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pacing w:val="2"/>
          <w:sz w:val="28"/>
          <w:szCs w:val="28"/>
          <w:lang w:val="ru-RU"/>
        </w:rPr>
        <w:t xml:space="preserve">- делать выписки из прочитанных текстов с учетом </w:t>
      </w: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цели их дальнейшего использования;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 xml:space="preserve">- составлять небольшие письменные аннотации к тексту, отзывы о </w:t>
      </w:r>
      <w:proofErr w:type="gramStart"/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lastRenderedPageBreak/>
        <w:t>прочитанном</w:t>
      </w:r>
      <w:proofErr w:type="gramEnd"/>
      <w:r w:rsidRPr="003E4B19">
        <w:rPr>
          <w:rFonts w:ascii="Times New Roman" w:hAnsi="Times New Roman" w:cs="Times New Roman"/>
          <w:i/>
          <w:color w:val="111111"/>
          <w:sz w:val="28"/>
          <w:szCs w:val="28"/>
          <w:lang w:val="ru-RU"/>
        </w:rPr>
        <w:t>.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>Работа с текстом: оценка информации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>Выпускник научится: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высказывать оценочные суждения и свою точку зрения о прочитанном тексте;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  <w:t>- оценивать содержание, языковые особенности и струк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туру текста; определять место и роль иллюстративного ряда в тексте;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2"/>
          <w:sz w:val="28"/>
          <w:szCs w:val="28"/>
          <w:lang w:val="ru-RU"/>
        </w:rPr>
        <w:t>- на основе имеющихся знаний, жизненного опыта подвергать сомнению достоверность прочитанного, обнаружи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вать</w:t>
      </w:r>
      <w:r w:rsidRPr="003E4B19">
        <w:rPr>
          <w:rFonts w:ascii="Times New Roman" w:hAnsi="Times New Roman" w:cs="Times New Roman"/>
          <w:color w:val="193300"/>
          <w:sz w:val="28"/>
          <w:szCs w:val="28"/>
          <w:lang w:val="ru-RU"/>
        </w:rPr>
        <w:t xml:space="preserve"> 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недостоверность получаемых сведений, пробелы в информации и находить пути восполнения этих пробелов;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участвовать в учебном диалоге при обсуждении прочитанного или прослушанного текста.</w:t>
      </w:r>
    </w:p>
    <w:p w:rsidR="003E4B19" w:rsidRPr="003E4B19" w:rsidRDefault="003E4B19" w:rsidP="0084365E">
      <w:pPr>
        <w:pStyle w:val="a6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i w:val="0"/>
          <w:color w:val="111111"/>
          <w:sz w:val="28"/>
          <w:szCs w:val="28"/>
          <w:lang w:val="ru-RU"/>
        </w:rPr>
        <w:t>Выпускник получит возможность научиться: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pacing w:val="-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сопоставлять различные точки зрения;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pacing w:val="-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pacing w:val="-2"/>
          <w:sz w:val="28"/>
          <w:szCs w:val="28"/>
          <w:lang w:val="ru-RU"/>
        </w:rPr>
        <w:t>- - соотносить позицию автора с собственной точкой зрения;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pacing w:val="-2"/>
          <w:sz w:val="28"/>
          <w:szCs w:val="28"/>
          <w:lang w:val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3E4B19" w:rsidRPr="003E4B19" w:rsidRDefault="003E4B19" w:rsidP="0084365E">
      <w:pPr>
        <w:tabs>
          <w:tab w:val="left" w:pos="142"/>
          <w:tab w:val="left" w:leader="dot" w:pos="624"/>
        </w:tabs>
        <w:jc w:val="center"/>
        <w:rPr>
          <w:b/>
          <w:color w:val="111111"/>
          <w:sz w:val="28"/>
          <w:szCs w:val="28"/>
          <w:lang w:val="ru-RU"/>
        </w:rPr>
      </w:pPr>
      <w:r w:rsidRPr="003E4B19">
        <w:rPr>
          <w:b/>
          <w:bCs/>
          <w:color w:val="111111"/>
          <w:sz w:val="28"/>
          <w:szCs w:val="28"/>
          <w:lang w:val="ru-RU"/>
        </w:rPr>
        <w:t xml:space="preserve">Формирование ИКТ  </w:t>
      </w:r>
      <w:r w:rsidRPr="003E4B19">
        <w:rPr>
          <w:b/>
          <w:bCs/>
          <w:color w:val="111111"/>
          <w:sz w:val="28"/>
          <w:szCs w:val="28"/>
          <w:lang w:val="ru-RU"/>
        </w:rPr>
        <w:softHyphen/>
        <w:t xml:space="preserve">  компетентности </w:t>
      </w:r>
      <w:proofErr w:type="gramStart"/>
      <w:r w:rsidRPr="003E4B19">
        <w:rPr>
          <w:b/>
          <w:bCs/>
          <w:color w:val="111111"/>
          <w:sz w:val="28"/>
          <w:szCs w:val="28"/>
          <w:lang w:val="ru-RU"/>
        </w:rPr>
        <w:t>обучающихся</w:t>
      </w:r>
      <w:proofErr w:type="gramEnd"/>
      <w:r w:rsidRPr="003E4B19">
        <w:rPr>
          <w:b/>
          <w:bCs/>
          <w:color w:val="111111"/>
          <w:sz w:val="28"/>
          <w:szCs w:val="28"/>
          <w:lang w:val="ru-RU"/>
        </w:rPr>
        <w:t xml:space="preserve"> </w:t>
      </w:r>
      <w:r w:rsidRPr="003E4B19">
        <w:rPr>
          <w:rStyle w:val="Zag11"/>
          <w:rFonts w:eastAsia="@Arial Unicode MS"/>
          <w:b/>
          <w:bCs/>
          <w:color w:val="111111"/>
          <w:sz w:val="28"/>
          <w:szCs w:val="28"/>
          <w:lang w:val="ru-RU"/>
        </w:rPr>
        <w:t xml:space="preserve"> </w:t>
      </w:r>
    </w:p>
    <w:p w:rsidR="003E4B19" w:rsidRPr="003E4B19" w:rsidRDefault="003E4B19" w:rsidP="0084365E">
      <w:pPr>
        <w:tabs>
          <w:tab w:val="left" w:pos="142"/>
          <w:tab w:val="left" w:leader="dot" w:pos="624"/>
        </w:tabs>
        <w:jc w:val="center"/>
        <w:rPr>
          <w:rStyle w:val="Zag11"/>
          <w:rFonts w:eastAsia="@Arial Unicode MS"/>
          <w:color w:val="111111"/>
          <w:sz w:val="28"/>
          <w:szCs w:val="28"/>
          <w:lang w:val="ru-RU"/>
        </w:rPr>
      </w:pPr>
      <w:r w:rsidRPr="003E4B19">
        <w:rPr>
          <w:b/>
          <w:color w:val="111111"/>
          <w:sz w:val="28"/>
          <w:szCs w:val="28"/>
          <w:lang w:val="ru-RU"/>
        </w:rPr>
        <w:t>(метапредметные результаты).</w:t>
      </w:r>
    </w:p>
    <w:p w:rsidR="003E4B19" w:rsidRPr="003E4B19" w:rsidRDefault="003E4B19" w:rsidP="0084365E">
      <w:pPr>
        <w:pStyle w:val="a8"/>
        <w:tabs>
          <w:tab w:val="left" w:pos="142"/>
          <w:tab w:val="left" w:pos="8789"/>
        </w:tabs>
        <w:rPr>
          <w:rStyle w:val="Zag11"/>
          <w:rFonts w:eastAsia="@Arial Unicode MS"/>
          <w:color w:val="111111"/>
          <w:sz w:val="28"/>
          <w:szCs w:val="28"/>
          <w:lang w:val="ru-RU"/>
        </w:rPr>
      </w:pPr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 xml:space="preserve">   В результате изучения </w:t>
      </w:r>
      <w:r w:rsidRPr="003E4B19">
        <w:rPr>
          <w:rStyle w:val="Zag11"/>
          <w:rFonts w:eastAsia="@Arial Unicode MS"/>
          <w:b/>
          <w:bCs/>
          <w:color w:val="111111"/>
          <w:sz w:val="28"/>
          <w:szCs w:val="28"/>
          <w:lang w:val="ru-RU"/>
        </w:rPr>
        <w:t xml:space="preserve"> </w:t>
      </w:r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3E4B19" w:rsidRPr="003E4B19" w:rsidRDefault="003E4B19" w:rsidP="0084365E">
      <w:pPr>
        <w:pStyle w:val="a8"/>
        <w:tabs>
          <w:tab w:val="left" w:pos="142"/>
        </w:tabs>
        <w:rPr>
          <w:rStyle w:val="Zag11"/>
          <w:rFonts w:eastAsia="@Arial Unicode MS"/>
          <w:color w:val="111111"/>
          <w:sz w:val="28"/>
          <w:szCs w:val="28"/>
          <w:lang w:val="ru-RU"/>
        </w:rPr>
      </w:pPr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 xml:space="preserve">  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3E4B19" w:rsidRPr="003E4B19" w:rsidRDefault="003E4B19" w:rsidP="0084365E">
      <w:pPr>
        <w:pStyle w:val="a8"/>
        <w:tabs>
          <w:tab w:val="left" w:pos="142"/>
        </w:tabs>
        <w:rPr>
          <w:rStyle w:val="Zag11"/>
          <w:rFonts w:eastAsia="@Arial Unicode MS"/>
          <w:color w:val="111111"/>
          <w:sz w:val="28"/>
          <w:szCs w:val="28"/>
          <w:lang w:val="ru-RU"/>
        </w:rPr>
      </w:pPr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 xml:space="preserve">      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3E4B19" w:rsidRPr="003E4B19" w:rsidRDefault="003E4B19" w:rsidP="0084365E">
      <w:pPr>
        <w:pStyle w:val="a8"/>
        <w:tabs>
          <w:tab w:val="left" w:pos="142"/>
        </w:tabs>
        <w:rPr>
          <w:rStyle w:val="Zag11"/>
          <w:rFonts w:eastAsia="@Arial Unicode MS"/>
          <w:color w:val="111111"/>
          <w:sz w:val="28"/>
          <w:szCs w:val="28"/>
          <w:lang w:val="ru-RU"/>
        </w:rPr>
      </w:pPr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 xml:space="preserve">    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3E4B19" w:rsidRPr="003E4B19" w:rsidRDefault="003E4B19" w:rsidP="0084365E">
      <w:pPr>
        <w:pStyle w:val="a8"/>
        <w:tabs>
          <w:tab w:val="left" w:pos="142"/>
        </w:tabs>
        <w:rPr>
          <w:rStyle w:val="Zag11"/>
          <w:rFonts w:eastAsia="@Arial Unicode MS"/>
          <w:color w:val="111111"/>
          <w:sz w:val="28"/>
          <w:szCs w:val="28"/>
          <w:lang w:val="ru-RU"/>
        </w:rPr>
      </w:pPr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 xml:space="preserve">   Они научатся планировать, проектировать и моделировать процессы в простых учебных и практических ситуациях.</w:t>
      </w:r>
    </w:p>
    <w:p w:rsidR="003E4B19" w:rsidRPr="003E4B19" w:rsidRDefault="003E4B19" w:rsidP="0084365E">
      <w:pPr>
        <w:pStyle w:val="a8"/>
        <w:tabs>
          <w:tab w:val="left" w:pos="142"/>
        </w:tabs>
        <w:rPr>
          <w:b/>
          <w:color w:val="111111"/>
          <w:sz w:val="28"/>
          <w:szCs w:val="28"/>
          <w:lang w:val="ru-RU"/>
        </w:rPr>
      </w:pPr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 xml:space="preserve">    </w:t>
      </w:r>
      <w:proofErr w:type="gramStart"/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</w:t>
      </w:r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lastRenderedPageBreak/>
        <w:t>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3E4B19" w:rsidRPr="003E4B19" w:rsidRDefault="003E4B19" w:rsidP="0084365E">
      <w:pPr>
        <w:pStyle w:val="a8"/>
        <w:tabs>
          <w:tab w:val="left" w:pos="142"/>
        </w:tabs>
        <w:rPr>
          <w:b/>
          <w:color w:val="111111"/>
          <w:sz w:val="28"/>
          <w:szCs w:val="28"/>
          <w:lang w:val="ru-RU"/>
        </w:rPr>
      </w:pPr>
      <w:r w:rsidRPr="003E4B19">
        <w:rPr>
          <w:b/>
          <w:color w:val="111111"/>
          <w:sz w:val="28"/>
          <w:szCs w:val="28"/>
          <w:lang w:val="ru-RU"/>
        </w:rPr>
        <w:t>Знакомство со средствами ИКТ,</w:t>
      </w:r>
      <w:r w:rsidRPr="003E4B19">
        <w:rPr>
          <w:b/>
          <w:color w:val="111111"/>
          <w:sz w:val="28"/>
          <w:szCs w:val="28"/>
        </w:rPr>
        <w:t> </w:t>
      </w:r>
      <w:r w:rsidRPr="003E4B19">
        <w:rPr>
          <w:b/>
          <w:color w:val="111111"/>
          <w:sz w:val="28"/>
          <w:szCs w:val="28"/>
          <w:lang w:val="ru-RU"/>
        </w:rPr>
        <w:t>гигиена работы с компьютером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color w:val="111111"/>
          <w:spacing w:val="-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>Выпускник научится: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-2"/>
          <w:sz w:val="28"/>
          <w:szCs w:val="28"/>
          <w:lang w:val="ru-RU"/>
        </w:rPr>
        <w:t xml:space="preserve">- использовать безопасные для органов зрения, нервной системы, опорно </w:t>
      </w:r>
      <w:r w:rsidRPr="003E4B19">
        <w:rPr>
          <w:rFonts w:ascii="Times New Roman" w:hAnsi="Times New Roman" w:cs="Times New Roman"/>
          <w:color w:val="111111"/>
          <w:spacing w:val="-2"/>
          <w:sz w:val="28"/>
          <w:szCs w:val="28"/>
          <w:lang w:val="ru-RU"/>
        </w:rPr>
        <w:softHyphen/>
        <w:t xml:space="preserve"> двигательного аппарата эргономичные приемы работы с компьютером и другими средствами ИКТ; выполнять компенсирующие физические упражнения (мини </w:t>
      </w:r>
      <w:r w:rsidRPr="003E4B19">
        <w:rPr>
          <w:rFonts w:ascii="Times New Roman" w:hAnsi="Times New Roman" w:cs="Times New Roman"/>
          <w:color w:val="111111"/>
          <w:spacing w:val="-2"/>
          <w:sz w:val="28"/>
          <w:szCs w:val="28"/>
          <w:lang w:val="ru-RU"/>
        </w:rPr>
        <w:softHyphen/>
        <w:t xml:space="preserve"> зарядку);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>Технология ввода информации в компьютер: ввод текста, запись звука, изображения,</w:t>
      </w:r>
      <w:r w:rsidRPr="003E4B19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3E4B19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>цифровых данных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color w:val="111111"/>
          <w:spacing w:val="-2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>Выпускник научится: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pacing w:val="-2"/>
          <w:sz w:val="28"/>
          <w:szCs w:val="28"/>
          <w:lang w:val="ru-RU"/>
        </w:rPr>
        <w:t>- вводить информацию в компьютер с использованием раз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личных технических средств (фото и видеокамеры, микрофона и т. д.),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3E4B19">
        <w:rPr>
          <w:rStyle w:val="Zag11"/>
          <w:rFonts w:ascii="Times New Roman" w:eastAsia="@Arial Unicode MS" w:hAnsi="Times New Roman" w:cs="Times New Roman"/>
          <w:color w:val="111111"/>
          <w:sz w:val="28"/>
          <w:szCs w:val="28"/>
          <w:lang w:val="ru-RU"/>
        </w:rPr>
        <w:t>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-  </w:t>
      </w:r>
      <w:r w:rsidRPr="003E4B19">
        <w:rPr>
          <w:rStyle w:val="Zag11"/>
          <w:rFonts w:ascii="Times New Roman" w:eastAsia="@Arial Unicode MS" w:hAnsi="Times New Roman" w:cs="Times New Roman"/>
          <w:color w:val="111111"/>
          <w:sz w:val="28"/>
          <w:szCs w:val="28"/>
          <w:lang w:val="ru-RU"/>
        </w:rPr>
        <w:t>(создавать простые изображения</w:t>
      </w:r>
      <w:proofErr w:type="gramStart"/>
      <w:r w:rsidRPr="003E4B19">
        <w:rPr>
          <w:rStyle w:val="Zag11"/>
          <w:rFonts w:ascii="Times New Roman" w:eastAsia="@Arial Unicode MS" w:hAnsi="Times New Roman" w:cs="Times New Roman"/>
          <w:color w:val="111111"/>
          <w:sz w:val="28"/>
          <w:szCs w:val="28"/>
          <w:lang w:val="ru-RU"/>
        </w:rPr>
        <w:t>)</w:t>
      </w: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н</w:t>
      </w:r>
      <w:proofErr w:type="gramEnd"/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а графическом планшете;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b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color w:val="111111"/>
          <w:sz w:val="28"/>
          <w:szCs w:val="28"/>
          <w:lang w:val="ru-RU"/>
        </w:rPr>
        <w:t>- сканировать рисунки и тексты.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b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iCs/>
          <w:color w:val="111111"/>
          <w:sz w:val="28"/>
          <w:szCs w:val="28"/>
          <w:lang w:val="ru-RU"/>
        </w:rPr>
        <w:t>Выпускник получит возможность научиться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i/>
          <w:iCs/>
          <w:color w:val="111111"/>
          <w:sz w:val="28"/>
          <w:szCs w:val="28"/>
          <w:lang w:val="ru-RU"/>
        </w:rPr>
        <w:t xml:space="preserve">- </w:t>
      </w: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 xml:space="preserve"> использовать программу распознавания сканированного текста на русском языке</w:t>
      </w:r>
      <w:r w:rsidRPr="003E4B19">
        <w:rPr>
          <w:rFonts w:ascii="Times New Roman" w:hAnsi="Times New Roman" w:cs="Times New Roman"/>
          <w:iCs/>
          <w:color w:val="111111"/>
          <w:sz w:val="28"/>
          <w:szCs w:val="28"/>
          <w:lang w:val="ru-RU"/>
        </w:rPr>
        <w:t>.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>Обработка и поиск информации</w:t>
      </w:r>
    </w:p>
    <w:p w:rsidR="003E4B19" w:rsidRPr="003E4B19" w:rsidRDefault="003E4B19" w:rsidP="0084365E">
      <w:pPr>
        <w:pStyle w:val="a5"/>
        <w:spacing w:line="240" w:lineRule="auto"/>
        <w:rPr>
          <w:rStyle w:val="Zag11"/>
          <w:rFonts w:ascii="Times New Roman" w:eastAsia="@Arial Unicode MS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>Выпускник научится:</w:t>
      </w:r>
    </w:p>
    <w:p w:rsidR="003E4B19" w:rsidRPr="003E4B19" w:rsidRDefault="003E4B19" w:rsidP="0084365E">
      <w:pPr>
        <w:tabs>
          <w:tab w:val="left" w:pos="142"/>
          <w:tab w:val="left" w:leader="dot" w:pos="624"/>
        </w:tabs>
        <w:rPr>
          <w:rStyle w:val="Zag11"/>
          <w:rFonts w:eastAsia="@Arial Unicode MS"/>
          <w:color w:val="111111"/>
          <w:sz w:val="28"/>
          <w:szCs w:val="28"/>
          <w:lang w:val="ru-RU"/>
        </w:rPr>
      </w:pPr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>- 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3E4B19" w:rsidRPr="003E4B19" w:rsidRDefault="003E4B19" w:rsidP="0084365E">
      <w:pPr>
        <w:tabs>
          <w:tab w:val="left" w:pos="142"/>
          <w:tab w:val="left" w:leader="dot" w:pos="624"/>
        </w:tabs>
        <w:rPr>
          <w:rStyle w:val="Zag11"/>
          <w:rFonts w:eastAsia="@Arial Unicode MS"/>
          <w:color w:val="111111"/>
          <w:sz w:val="28"/>
          <w:szCs w:val="28"/>
          <w:lang w:val="ru-RU"/>
        </w:rPr>
      </w:pPr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>- 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3E4B19" w:rsidRPr="003E4B19" w:rsidRDefault="003E4B19" w:rsidP="0084365E">
      <w:pPr>
        <w:tabs>
          <w:tab w:val="left" w:pos="142"/>
          <w:tab w:val="left" w:leader="dot" w:pos="624"/>
        </w:tabs>
        <w:rPr>
          <w:rStyle w:val="Zag11"/>
          <w:rFonts w:eastAsia="@Arial Unicode MS"/>
          <w:color w:val="111111"/>
          <w:sz w:val="28"/>
          <w:szCs w:val="28"/>
          <w:lang w:val="ru-RU"/>
        </w:rPr>
      </w:pPr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 xml:space="preserve">- собирать числовые данные в </w:t>
      </w:r>
      <w:proofErr w:type="gramStart"/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>естественно-научных</w:t>
      </w:r>
      <w:proofErr w:type="gramEnd"/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3E4B19" w:rsidRPr="003E4B19" w:rsidRDefault="003E4B19" w:rsidP="0084365E">
      <w:pPr>
        <w:tabs>
          <w:tab w:val="left" w:pos="142"/>
          <w:tab w:val="left" w:leader="dot" w:pos="624"/>
        </w:tabs>
        <w:rPr>
          <w:rStyle w:val="Zag11"/>
          <w:rFonts w:eastAsia="@Arial Unicode MS"/>
          <w:color w:val="111111"/>
          <w:sz w:val="28"/>
          <w:szCs w:val="28"/>
          <w:lang w:val="ru-RU"/>
        </w:rPr>
      </w:pPr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>- 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</w:t>
      </w:r>
      <w:proofErr w:type="gramStart"/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>ео и ау</w:t>
      </w:r>
      <w:proofErr w:type="gramEnd"/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>диозаписей, фотоизображений;</w:t>
      </w:r>
    </w:p>
    <w:p w:rsidR="003E4B19" w:rsidRPr="003E4B19" w:rsidRDefault="003E4B19" w:rsidP="0084365E">
      <w:pPr>
        <w:tabs>
          <w:tab w:val="left" w:pos="142"/>
          <w:tab w:val="left" w:leader="dot" w:pos="624"/>
        </w:tabs>
        <w:rPr>
          <w:rStyle w:val="Zag11"/>
          <w:rFonts w:eastAsia="@Arial Unicode MS"/>
          <w:color w:val="111111"/>
          <w:sz w:val="28"/>
          <w:szCs w:val="28"/>
          <w:lang w:val="ru-RU"/>
        </w:rPr>
      </w:pPr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>- 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3E4B19" w:rsidRPr="003E4B19" w:rsidRDefault="003E4B19" w:rsidP="0084365E">
      <w:pPr>
        <w:tabs>
          <w:tab w:val="left" w:pos="142"/>
          <w:tab w:val="left" w:leader="dot" w:pos="624"/>
        </w:tabs>
        <w:rPr>
          <w:rStyle w:val="Zag11"/>
          <w:rFonts w:eastAsia="@Arial Unicode MS"/>
          <w:color w:val="111111"/>
          <w:sz w:val="28"/>
          <w:szCs w:val="28"/>
          <w:lang w:val="ru-RU"/>
        </w:rPr>
      </w:pPr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 xml:space="preserve">-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</w:t>
      </w:r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lastRenderedPageBreak/>
        <w:t>источников (в том числе с использованием ссылок);</w:t>
      </w:r>
    </w:p>
    <w:p w:rsidR="003E4B19" w:rsidRPr="003E4B19" w:rsidRDefault="003E4B19" w:rsidP="0084365E">
      <w:pPr>
        <w:tabs>
          <w:tab w:val="left" w:pos="142"/>
          <w:tab w:val="left" w:leader="dot" w:pos="624"/>
        </w:tabs>
        <w:rPr>
          <w:b/>
          <w:iCs/>
          <w:color w:val="111111"/>
          <w:sz w:val="28"/>
          <w:szCs w:val="28"/>
          <w:lang w:val="ru-RU"/>
        </w:rPr>
      </w:pPr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>- заполнять учебные базы данных.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iCs/>
          <w:color w:val="111111"/>
          <w:sz w:val="28"/>
          <w:szCs w:val="28"/>
          <w:lang w:val="ru-RU"/>
        </w:rPr>
        <w:t xml:space="preserve">Выпускник получит возможность </w:t>
      </w: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научиться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>Создание, представление и передача сообщений</w:t>
      </w:r>
    </w:p>
    <w:p w:rsidR="003E4B19" w:rsidRPr="003E4B19" w:rsidRDefault="003E4B19" w:rsidP="0084365E">
      <w:pPr>
        <w:pStyle w:val="a5"/>
        <w:spacing w:line="240" w:lineRule="auto"/>
        <w:rPr>
          <w:rStyle w:val="Zag11"/>
          <w:rFonts w:ascii="Times New Roman" w:eastAsia="@Arial Unicode MS" w:hAnsi="Times New Roman" w:cs="Times New Roman"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>Выпускник научится:</w:t>
      </w:r>
    </w:p>
    <w:p w:rsidR="003E4B19" w:rsidRPr="003E4B19" w:rsidRDefault="003E4B19" w:rsidP="0084365E">
      <w:pPr>
        <w:tabs>
          <w:tab w:val="left" w:pos="142"/>
          <w:tab w:val="left" w:leader="dot" w:pos="567"/>
        </w:tabs>
        <w:rPr>
          <w:rStyle w:val="Zag11"/>
          <w:rFonts w:eastAsia="@Arial Unicode MS"/>
          <w:color w:val="111111"/>
          <w:spacing w:val="-4"/>
          <w:sz w:val="28"/>
          <w:szCs w:val="28"/>
          <w:lang w:val="ru-RU"/>
        </w:rPr>
      </w:pPr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>- создавать текстовые сообщения с использованием средств ИКТ, редактировать, оформлять и сохранять их;</w:t>
      </w:r>
    </w:p>
    <w:p w:rsidR="003E4B19" w:rsidRPr="003E4B19" w:rsidRDefault="003E4B19" w:rsidP="0084365E">
      <w:pPr>
        <w:tabs>
          <w:tab w:val="left" w:pos="142"/>
          <w:tab w:val="left" w:leader="dot" w:pos="567"/>
        </w:tabs>
        <w:rPr>
          <w:rStyle w:val="Zag11"/>
          <w:rFonts w:eastAsia="@Arial Unicode MS"/>
          <w:color w:val="111111"/>
          <w:sz w:val="28"/>
          <w:szCs w:val="28"/>
          <w:lang w:val="ru-RU"/>
        </w:rPr>
      </w:pPr>
      <w:r w:rsidRPr="003E4B19">
        <w:rPr>
          <w:rStyle w:val="Zag11"/>
          <w:rFonts w:eastAsia="@Arial Unicode MS"/>
          <w:color w:val="111111"/>
          <w:spacing w:val="-4"/>
          <w:sz w:val="28"/>
          <w:szCs w:val="28"/>
          <w:lang w:val="ru-RU"/>
        </w:rPr>
        <w:t>- создавать простые сообщения в виде аудио и видеофрагментов или последовательности слайдов с использованием иллюстраций, видеоизображения, звука, текста</w:t>
      </w:r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>;</w:t>
      </w:r>
    </w:p>
    <w:p w:rsidR="003E4B19" w:rsidRPr="003E4B19" w:rsidRDefault="003E4B19" w:rsidP="0084365E">
      <w:pPr>
        <w:tabs>
          <w:tab w:val="left" w:pos="142"/>
          <w:tab w:val="left" w:leader="dot" w:pos="567"/>
        </w:tabs>
        <w:rPr>
          <w:rStyle w:val="Zag11"/>
          <w:rFonts w:eastAsia="@Arial Unicode MS"/>
          <w:color w:val="111111"/>
          <w:sz w:val="28"/>
          <w:szCs w:val="28"/>
          <w:lang w:val="ru-RU"/>
        </w:rPr>
      </w:pPr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>-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3E4B19" w:rsidRPr="003E4B19" w:rsidRDefault="003E4B19" w:rsidP="0084365E">
      <w:pPr>
        <w:tabs>
          <w:tab w:val="left" w:pos="142"/>
          <w:tab w:val="left" w:leader="dot" w:pos="567"/>
        </w:tabs>
        <w:rPr>
          <w:rStyle w:val="Zag11"/>
          <w:rFonts w:eastAsia="@Arial Unicode MS"/>
          <w:color w:val="111111"/>
          <w:sz w:val="28"/>
          <w:szCs w:val="28"/>
          <w:lang w:val="ru-RU"/>
        </w:rPr>
      </w:pPr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>- создавать простые схемы, диаграммы, планы и пр.;</w:t>
      </w:r>
    </w:p>
    <w:p w:rsidR="003E4B19" w:rsidRPr="003E4B19" w:rsidRDefault="003E4B19" w:rsidP="0084365E">
      <w:pPr>
        <w:tabs>
          <w:tab w:val="left" w:pos="142"/>
          <w:tab w:val="left" w:leader="dot" w:pos="567"/>
        </w:tabs>
        <w:rPr>
          <w:rStyle w:val="Zag11"/>
          <w:rFonts w:eastAsia="@Arial Unicode MS"/>
          <w:color w:val="111111"/>
          <w:sz w:val="28"/>
          <w:szCs w:val="28"/>
          <w:lang w:val="ru-RU"/>
        </w:rPr>
      </w:pPr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>-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3E4B19" w:rsidRPr="003E4B19" w:rsidRDefault="003E4B19" w:rsidP="0084365E">
      <w:pPr>
        <w:tabs>
          <w:tab w:val="left" w:pos="142"/>
          <w:tab w:val="left" w:leader="dot" w:pos="567"/>
        </w:tabs>
        <w:rPr>
          <w:rStyle w:val="Zag11"/>
          <w:rFonts w:eastAsia="@Arial Unicode MS"/>
          <w:color w:val="111111"/>
          <w:sz w:val="28"/>
          <w:szCs w:val="28"/>
          <w:lang w:val="ru-RU"/>
        </w:rPr>
      </w:pPr>
      <w:r w:rsidRPr="003E4B19">
        <w:rPr>
          <w:rStyle w:val="Zag11"/>
          <w:rFonts w:eastAsia="@Arial Unicode MS"/>
          <w:color w:val="111111"/>
          <w:sz w:val="28"/>
          <w:szCs w:val="28"/>
          <w:lang w:val="ru-RU"/>
        </w:rPr>
        <w:t>- размещать сообщение в информационной образовательной среде образовательной организации;</w:t>
      </w:r>
    </w:p>
    <w:p w:rsidR="003E4B19" w:rsidRPr="003E4B19" w:rsidRDefault="003E4B19" w:rsidP="0084365E">
      <w:pPr>
        <w:pStyle w:val="a5"/>
        <w:tabs>
          <w:tab w:val="left" w:leader="dot" w:pos="567"/>
        </w:tabs>
        <w:spacing w:line="240" w:lineRule="auto"/>
        <w:rPr>
          <w:rFonts w:ascii="Times New Roman" w:hAnsi="Times New Roman" w:cs="Times New Roman"/>
          <w:b/>
          <w:iCs/>
          <w:color w:val="111111"/>
          <w:sz w:val="28"/>
          <w:szCs w:val="28"/>
          <w:lang w:val="ru-RU"/>
        </w:rPr>
      </w:pPr>
      <w:r w:rsidRPr="003E4B19">
        <w:rPr>
          <w:rStyle w:val="Zag11"/>
          <w:rFonts w:ascii="Times New Roman" w:eastAsia="@Arial Unicode MS" w:hAnsi="Times New Roman" w:cs="Times New Roman"/>
          <w:color w:val="111111"/>
          <w:sz w:val="28"/>
          <w:szCs w:val="28"/>
          <w:lang w:val="ru-RU"/>
        </w:rPr>
        <w:t>-пользоваться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3E4B19" w:rsidRPr="003E4B19" w:rsidRDefault="003E4B19" w:rsidP="0084365E">
      <w:pPr>
        <w:pStyle w:val="a5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b/>
          <w:iCs/>
          <w:color w:val="111111"/>
          <w:sz w:val="28"/>
          <w:szCs w:val="28"/>
          <w:lang w:val="ru-RU"/>
        </w:rPr>
        <w:t>Выпускник получит возможность научиться:</w:t>
      </w:r>
    </w:p>
    <w:p w:rsidR="003E4B19" w:rsidRP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представлять данные;</w:t>
      </w:r>
    </w:p>
    <w:p w:rsidR="003E4B19" w:rsidRDefault="003E4B19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3E4B19"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  <w:t>-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84365E" w:rsidRDefault="0084365E" w:rsidP="0084365E">
      <w:pPr>
        <w:pStyle w:val="a7"/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val="ru-RU"/>
        </w:rPr>
      </w:pPr>
    </w:p>
    <w:p w:rsidR="0084365E" w:rsidRPr="0084365E" w:rsidRDefault="0084365E" w:rsidP="0084365E">
      <w:pPr>
        <w:shd w:val="clear" w:color="auto" w:fill="FFFFFF"/>
        <w:ind w:right="5"/>
        <w:jc w:val="center"/>
        <w:rPr>
          <w:b/>
          <w:sz w:val="28"/>
          <w:szCs w:val="28"/>
          <w:lang w:val="ru-RU"/>
        </w:rPr>
      </w:pPr>
      <w:r w:rsidRPr="0084365E">
        <w:rPr>
          <w:b/>
          <w:sz w:val="28"/>
          <w:szCs w:val="28"/>
          <w:lang w:val="ru-RU"/>
        </w:rPr>
        <w:t>ПРЕДМЕТНЫЕ РЕЗУЛЬТАТЫ ОСВОЕНИЯ КУРСА «МАТЕМАТИКА»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В результате изучения курса математики выпускники начальной    школы    научатся    использовать     начальные     математические знания   для   описания   окружающих   предметов,   процессов,   явлений,    оценки   количественных   и   пространственных          отношений.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Учащиеся      овладеют     основами    логического     мышления,     пространственного   воображения   и   математической   речи,   приобретут необходимые вычислительные навыки.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Ученики      научатся     применять      математические       знания    и представления   для   решения   учебных   задач,   приобретут   начальный   опыт   применения   математических   знаний   в   повседневных ситуациях.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Выпускники начальной школы получат представления о числе   как   </w:t>
      </w:r>
      <w:r w:rsidRPr="0084365E">
        <w:rPr>
          <w:sz w:val="28"/>
          <w:szCs w:val="28"/>
          <w:lang w:val="ru-RU"/>
        </w:rPr>
        <w:lastRenderedPageBreak/>
        <w:t xml:space="preserve">результате   счета   и   измерения,   о   принципе   записи   чисел. Научатся      выполнять       устно   и   письменно       арифметические действия   с   числами;   находить   неизвестный   компонент   арифметического действия; составлять числовое выражение и находить его значение. Учащиеся накопят опыт решения текстовых задач.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Выпускники познакомятся с простейшими геометрическими формами, научатся распознавать, называть и изображать геометрические   фигуры,   овладеют   способами   измерения   длин   и   площадей.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В   ходе   работы   с   таблицами   и   диаграммами   (без   использования компьютера) школьники приобретут важные для практико-ориентированной математической деятельности умения, связанные с представлением, анализом и интерпретацией данных. Они смогут    научиться    извлекать    необходимые      данные    из  таблиц   и диаграмм,     заполнять    готовые    формы,    объяснять,    сравнивать    и обобщать информацию, делать выводы и прогнозы.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Раздел «Числа и величины»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Выпускник научится: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•   читать,   записывать,    сравнивать,    упорядочивать      числа   от нуля до миллиона;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•   устанавливать     закономерность      —   правило,    по  которому составлена   числовая   последовательность,   и   составлять   последовательность по заданному или самостоятельно выбранному правилу   (увеличение/уменьшение   числа   на   несколько   единиц,   увеличение/уменьшение числа в несколько раз);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•   группировать   числа   по   заданному   или   самостоятельно   установленному признаку;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</w:t>
      </w:r>
      <w:proofErr w:type="gramStart"/>
      <w:r w:rsidRPr="0084365E">
        <w:rPr>
          <w:sz w:val="28"/>
          <w:szCs w:val="28"/>
          <w:lang w:val="ru-RU"/>
        </w:rPr>
        <w:t xml:space="preserve">•   читать   и   записывать   величины   (массу,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  <w:proofErr w:type="gramEnd"/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Выпускник получит возможность научиться: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 •   классифицировать   числа   по   одному   или   нескольким   основаниям, объяснять свои действия;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 • выбирать единицу для измерения данной величины (длины, массы, площади, времени), объяснять свои действия.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Раздел «Арифметические действия»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Выпускник научится: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 </w:t>
      </w:r>
      <w:proofErr w:type="gramStart"/>
      <w:r w:rsidRPr="0084365E">
        <w:rPr>
          <w:sz w:val="28"/>
          <w:szCs w:val="28"/>
          <w:lang w:val="ru-RU"/>
        </w:rPr>
        <w:t xml:space="preserve">• выполнять   письменно   действия   с   многозначными   числами   (сложение,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 </w:t>
      </w:r>
      <w:proofErr w:type="gramEnd"/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lastRenderedPageBreak/>
        <w:t xml:space="preserve">      • выполнять   устно   сложение,   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 •   выделять      неизвестный       компонент      арифметического действия и находить его значение;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 </w:t>
      </w:r>
      <w:proofErr w:type="gramStart"/>
      <w:r w:rsidRPr="0084365E">
        <w:rPr>
          <w:sz w:val="28"/>
          <w:szCs w:val="28"/>
          <w:lang w:val="ru-RU"/>
        </w:rPr>
        <w:t xml:space="preserve">• вычислять      значение    числового    выражения     (содержащего 2—3 арифметических действия, со скобками и без скобок). </w:t>
      </w:r>
      <w:proofErr w:type="gramEnd"/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Выпускник получит возможность научиться: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 • выполнять действия с величинами;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 •   использовать   свойства   арифметических   действий   для удобства вычислений; </w:t>
      </w:r>
    </w:p>
    <w:p w:rsidR="0084365E" w:rsidRPr="008B73C1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 •    проводить     проверку    правильности       вычислений     (с  помощью   </w:t>
      </w:r>
      <w:r w:rsidRPr="008B73C1">
        <w:rPr>
          <w:sz w:val="28"/>
          <w:szCs w:val="28"/>
          <w:lang w:val="ru-RU"/>
        </w:rPr>
        <w:t xml:space="preserve">обратного   действия,   прикидки   и   оценки   результата  действия). </w:t>
      </w:r>
    </w:p>
    <w:p w:rsidR="0084365E" w:rsidRPr="008B73C1" w:rsidRDefault="0084365E" w:rsidP="0084365E">
      <w:pPr>
        <w:ind w:firstLine="540"/>
        <w:rPr>
          <w:sz w:val="28"/>
          <w:szCs w:val="28"/>
          <w:lang w:val="ru-RU"/>
        </w:rPr>
      </w:pPr>
    </w:p>
    <w:p w:rsidR="0084365E" w:rsidRPr="0084365E" w:rsidRDefault="0084365E" w:rsidP="0084365E">
      <w:pPr>
        <w:ind w:firstLine="540"/>
        <w:rPr>
          <w:b/>
          <w:sz w:val="28"/>
          <w:szCs w:val="28"/>
          <w:lang w:val="ru-RU"/>
        </w:rPr>
      </w:pPr>
      <w:r w:rsidRPr="008B73C1">
        <w:rPr>
          <w:b/>
          <w:sz w:val="28"/>
          <w:szCs w:val="28"/>
          <w:lang w:val="ru-RU"/>
        </w:rPr>
        <w:t xml:space="preserve">     </w:t>
      </w:r>
      <w:r w:rsidRPr="0084365E">
        <w:rPr>
          <w:b/>
          <w:sz w:val="28"/>
          <w:szCs w:val="28"/>
          <w:lang w:val="ru-RU"/>
        </w:rPr>
        <w:t xml:space="preserve">Раздел «Работа с текстовыми задачами»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Выпускник научится: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 • анализировать       задачу,  устанавливать     зависимость     </w:t>
      </w:r>
      <w:proofErr w:type="gramStart"/>
      <w:r w:rsidRPr="0084365E">
        <w:rPr>
          <w:sz w:val="28"/>
          <w:szCs w:val="28"/>
          <w:lang w:val="ru-RU"/>
        </w:rPr>
        <w:t>между</w:t>
      </w:r>
      <w:proofErr w:type="gramEnd"/>
      <w:r w:rsidRPr="0084365E">
        <w:rPr>
          <w:sz w:val="28"/>
          <w:szCs w:val="28"/>
          <w:lang w:val="ru-RU"/>
        </w:rPr>
        <w:t xml:space="preserve">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величинами   и   взаимосвязь   между   условием   и   вопросом   задачи,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определять количество и порядок действий для решения задачи,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выбирать и объяснять выбор действий;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 •решать   учебные   задачи   и   задачи,   связанные   с   повседневной жизнью, арифметическим способом (в 1—2 действия);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 •оценивать   правильность   хода   решения   и   реальность   ответа на вопрос задачи.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Выпускник получит возможность научиться: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 • решать задачи в 3—4 действия;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 • находить разные способы решения задачи. </w:t>
      </w:r>
    </w:p>
    <w:p w:rsidR="0084365E" w:rsidRPr="0084365E" w:rsidRDefault="0084365E" w:rsidP="0084365E">
      <w:pPr>
        <w:rPr>
          <w:sz w:val="28"/>
          <w:szCs w:val="28"/>
          <w:lang w:val="ru-RU"/>
        </w:rPr>
      </w:pPr>
    </w:p>
    <w:p w:rsidR="0084365E" w:rsidRPr="0084365E" w:rsidRDefault="0084365E" w:rsidP="0084365E">
      <w:pPr>
        <w:ind w:firstLine="540"/>
        <w:rPr>
          <w:b/>
          <w:sz w:val="28"/>
          <w:szCs w:val="28"/>
          <w:lang w:val="ru-RU"/>
        </w:rPr>
      </w:pPr>
      <w:r w:rsidRPr="0084365E">
        <w:rPr>
          <w:b/>
          <w:sz w:val="28"/>
          <w:szCs w:val="28"/>
          <w:lang w:val="ru-RU"/>
        </w:rPr>
        <w:t xml:space="preserve">     Раздел   «Пространственные   отношения.   Геометрические фигуры»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Выпускник научится: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 •описывать взаимное расположение предметов в пространстве и на плоскости;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</w:t>
      </w:r>
      <w:proofErr w:type="gramStart"/>
      <w:r w:rsidRPr="0084365E">
        <w:rPr>
          <w:sz w:val="28"/>
          <w:szCs w:val="28"/>
          <w:lang w:val="ru-RU"/>
        </w:rPr>
        <w:t xml:space="preserve">•распознавать, называть, изображать геометрические фигуры:   точка,   отрезок,   ломаная,   прямой   угол,   многоугольник,   треугольник, прямоугольник, квадрат, окружность, круг; </w:t>
      </w:r>
      <w:proofErr w:type="gramEnd"/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•использовать свойства прямоугольника и квадрата для решения задач;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•распознавать и называть геометрические тела: куб, шар;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lastRenderedPageBreak/>
        <w:t xml:space="preserve">     •соотносить реальные объекты с моделями геометрических фигур.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Выпускник получит возможность научиться: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•   распознавать,       различать     и  называть     геометрические тела: параллелепипед, пирамиду, цилиндр, конус. </w:t>
      </w:r>
    </w:p>
    <w:p w:rsidR="0084365E" w:rsidRPr="0084365E" w:rsidRDefault="0084365E" w:rsidP="0084365E">
      <w:pPr>
        <w:ind w:firstLine="540"/>
        <w:rPr>
          <w:b/>
          <w:sz w:val="28"/>
          <w:szCs w:val="28"/>
          <w:lang w:val="ru-RU"/>
        </w:rPr>
      </w:pPr>
      <w:r w:rsidRPr="0084365E">
        <w:rPr>
          <w:b/>
          <w:sz w:val="28"/>
          <w:szCs w:val="28"/>
          <w:lang w:val="ru-RU"/>
        </w:rPr>
        <w:t xml:space="preserve">    Раздел «Геометрические величины»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Выпускник научится: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•измерять длину отрезка;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• вычислять       периметр     треугольника,      прямоугольника       и квадрата, площадь прямоугольника и квадрата;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• оценивать   размеры   геометрических   объектов,   расстояний приближенно (на глаз).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Выпускник получит возможность научиться: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• вычислять периметр и площадь нестандартной прямоугольной фигуры.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</w:p>
    <w:p w:rsidR="0084365E" w:rsidRPr="0084365E" w:rsidRDefault="0084365E" w:rsidP="0084365E">
      <w:pPr>
        <w:ind w:firstLine="540"/>
        <w:rPr>
          <w:b/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</w:t>
      </w:r>
      <w:r w:rsidRPr="0084365E">
        <w:rPr>
          <w:b/>
          <w:sz w:val="28"/>
          <w:szCs w:val="28"/>
          <w:lang w:val="ru-RU"/>
        </w:rPr>
        <w:t xml:space="preserve">Раздел «Работа с данными»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Выпускник научится: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•читать несложные готовые таблицы;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•заполнять несложные готовые таблицы;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•читать несложные готовые столбчатые диаграммы.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Выпускник получит возможность научиться: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• читать несложные готовые круговые диаграммы.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•    достраивать       несложную      готовую      столбчатую       диаграмму;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•   сравнивать   и   обобщать   информацию,   представленную в строках и столбцах несложных таблиц и диаграмм;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• распознавать одну и ту же информацию, представленную в разной форме (таблицы             и диаграммы); </w:t>
      </w:r>
    </w:p>
    <w:p w:rsidR="0084365E" w:rsidRP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•    планировать       несложные       исследования,      собирать      и представлять   полученную   информацию   с   </w:t>
      </w:r>
      <w:r w:rsidR="008B73C1">
        <w:rPr>
          <w:sz w:val="28"/>
          <w:szCs w:val="28"/>
          <w:lang w:val="ru-RU"/>
        </w:rPr>
        <w:t xml:space="preserve">помощью   таблиц   и диаграмм </w:t>
      </w:r>
    </w:p>
    <w:p w:rsidR="0084365E" w:rsidRDefault="0084365E" w:rsidP="0084365E">
      <w:pPr>
        <w:ind w:firstLine="540"/>
        <w:rPr>
          <w:sz w:val="28"/>
          <w:szCs w:val="28"/>
          <w:lang w:val="ru-RU"/>
        </w:rPr>
      </w:pPr>
      <w:r w:rsidRPr="0084365E">
        <w:rPr>
          <w:sz w:val="28"/>
          <w:szCs w:val="28"/>
          <w:lang w:val="ru-RU"/>
        </w:rPr>
        <w:t xml:space="preserve">     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 </w:t>
      </w:r>
    </w:p>
    <w:p w:rsidR="008B73C1" w:rsidRDefault="008B73C1" w:rsidP="008B73C1">
      <w:pPr>
        <w:ind w:firstLine="540"/>
        <w:rPr>
          <w:sz w:val="28"/>
          <w:szCs w:val="28"/>
          <w:lang w:val="ru-RU"/>
        </w:rPr>
      </w:pP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b/>
          <w:sz w:val="28"/>
          <w:szCs w:val="28"/>
          <w:lang w:val="ru-RU" w:eastAsia="ru-RU"/>
        </w:rPr>
      </w:pPr>
      <w:r w:rsidRPr="00143208">
        <w:rPr>
          <w:rFonts w:eastAsia="Times New Roman"/>
          <w:b/>
          <w:sz w:val="28"/>
          <w:szCs w:val="28"/>
          <w:lang w:val="ru-RU" w:eastAsia="ru-RU"/>
        </w:rPr>
        <w:t>Предметные результаты  1 КЛАССА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b/>
          <w:sz w:val="28"/>
          <w:szCs w:val="28"/>
          <w:lang w:val="ru-RU" w:eastAsia="ru-RU"/>
        </w:rPr>
      </w:pPr>
      <w:r w:rsidRPr="00143208">
        <w:rPr>
          <w:rFonts w:eastAsia="Times New Roman"/>
          <w:b/>
          <w:sz w:val="28"/>
          <w:szCs w:val="28"/>
          <w:lang w:val="ru-RU" w:eastAsia="ru-RU"/>
        </w:rPr>
        <w:t>Числа и величины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sz w:val="28"/>
          <w:szCs w:val="28"/>
          <w:u w:val="single"/>
          <w:lang w:val="ru-RU" w:eastAsia="ru-RU"/>
        </w:rPr>
        <w:t>Научатся: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читать, записывать, сравнивать (используя знаки сравнения</w:t>
      </w:r>
      <w:proofErr w:type="gramStart"/>
      <w:r w:rsidRPr="00143208">
        <w:rPr>
          <w:rFonts w:eastAsia="Times New Roman"/>
          <w:sz w:val="28"/>
          <w:szCs w:val="28"/>
          <w:lang w:val="ru-RU" w:eastAsia="ru-RU"/>
        </w:rPr>
        <w:t xml:space="preserve"> «&gt;», « &lt;», « =», </w:t>
      </w:r>
      <w:proofErr w:type="gramEnd"/>
      <w:r w:rsidRPr="00143208">
        <w:rPr>
          <w:rFonts w:eastAsia="Times New Roman"/>
          <w:sz w:val="28"/>
          <w:szCs w:val="28"/>
          <w:lang w:val="ru-RU" w:eastAsia="ru-RU"/>
        </w:rPr>
        <w:t>термины «равенство» и «неравенство») и упорядочивать числа в пределах 20;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lastRenderedPageBreak/>
        <w:t>- выполнять действия нумерационного характера: 15 + 1, 18 – 1, 10 + 6, 12 – 10, 14 – 4;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выполнять классификацию чисел по заданному или самостоятельно установленному признаку;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143208">
        <w:rPr>
          <w:rFonts w:eastAsia="Times New Roman"/>
          <w:sz w:val="28"/>
          <w:szCs w:val="28"/>
          <w:lang w:val="ru-RU" w:eastAsia="ru-RU"/>
        </w:rPr>
        <w:t>)и</w:t>
      </w:r>
      <w:proofErr w:type="gramEnd"/>
      <w:r w:rsidRPr="00143208">
        <w:rPr>
          <w:rFonts w:eastAsia="Times New Roman"/>
          <w:sz w:val="28"/>
          <w:szCs w:val="28"/>
          <w:lang w:val="ru-RU" w:eastAsia="ru-RU"/>
        </w:rPr>
        <w:t xml:space="preserve"> соотношение между ними: 1 дм = 10 см.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i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i/>
          <w:sz w:val="28"/>
          <w:szCs w:val="28"/>
          <w:u w:val="single"/>
          <w:lang w:val="ru-RU" w:eastAsia="ru-RU"/>
        </w:rPr>
        <w:t>Получат возможность научиться: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вести счет десятками;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обобщать и распространять свойства натурального ряда чисел на числа, большие двадцати.</w:t>
      </w:r>
    </w:p>
    <w:p w:rsidR="00143208" w:rsidRPr="00143208" w:rsidRDefault="00143208" w:rsidP="00143208">
      <w:pPr>
        <w:spacing w:before="100" w:beforeAutospacing="1"/>
        <w:contextualSpacing/>
        <w:jc w:val="left"/>
        <w:rPr>
          <w:rFonts w:eastAsia="Times New Roman"/>
          <w:b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b/>
          <w:sz w:val="28"/>
          <w:szCs w:val="28"/>
          <w:lang w:val="ru-RU" w:eastAsia="ru-RU"/>
        </w:rPr>
        <w:t>Арифметические действия. Сложение и вычитание.</w:t>
      </w:r>
      <w:r w:rsidRPr="00143208">
        <w:rPr>
          <w:rFonts w:eastAsia="Times New Roman"/>
          <w:sz w:val="28"/>
          <w:szCs w:val="28"/>
          <w:lang w:val="ru-RU" w:eastAsia="ru-RU"/>
        </w:rPr>
        <w:br/>
      </w:r>
      <w:r w:rsidRPr="00143208">
        <w:rPr>
          <w:rFonts w:eastAsia="Times New Roman"/>
          <w:sz w:val="28"/>
          <w:szCs w:val="28"/>
          <w:u w:val="single"/>
          <w:lang w:val="ru-RU" w:eastAsia="ru-RU"/>
        </w:rPr>
        <w:t>Научатся: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объяснять прием сложения (вычитания) с переходом через разряд в пределах 20.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i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i/>
          <w:sz w:val="28"/>
          <w:szCs w:val="28"/>
          <w:u w:val="single"/>
          <w:lang w:val="ru-RU" w:eastAsia="ru-RU"/>
        </w:rPr>
        <w:t>Получат возможность научиться: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выполнять сложение и вычитание с переходом через десяток в пределах 20;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проверять и исправлять выполненные действия.</w:t>
      </w:r>
    </w:p>
    <w:p w:rsidR="00143208" w:rsidRPr="00143208" w:rsidRDefault="00143208" w:rsidP="00143208">
      <w:pPr>
        <w:spacing w:before="100" w:beforeAutospacing="1"/>
        <w:contextualSpacing/>
        <w:jc w:val="left"/>
        <w:rPr>
          <w:rFonts w:eastAsia="Times New Roman"/>
          <w:b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b/>
          <w:sz w:val="28"/>
          <w:szCs w:val="28"/>
          <w:lang w:val="ru-RU" w:eastAsia="ru-RU"/>
        </w:rPr>
        <w:t>Работа с текстовыми задачами</w:t>
      </w:r>
      <w:proofErr w:type="gramStart"/>
      <w:r w:rsidRPr="00143208">
        <w:rPr>
          <w:rFonts w:eastAsia="Times New Roman"/>
          <w:sz w:val="28"/>
          <w:szCs w:val="28"/>
          <w:lang w:val="ru-RU" w:eastAsia="ru-RU"/>
        </w:rPr>
        <w:br/>
      </w:r>
      <w:r w:rsidRPr="00143208">
        <w:rPr>
          <w:rFonts w:eastAsia="Times New Roman"/>
          <w:sz w:val="28"/>
          <w:szCs w:val="28"/>
          <w:u w:val="single"/>
          <w:lang w:val="ru-RU" w:eastAsia="ru-RU"/>
        </w:rPr>
        <w:t>Н</w:t>
      </w:r>
      <w:proofErr w:type="gramEnd"/>
      <w:r w:rsidRPr="00143208">
        <w:rPr>
          <w:rFonts w:eastAsia="Times New Roman"/>
          <w:sz w:val="28"/>
          <w:szCs w:val="28"/>
          <w:u w:val="single"/>
          <w:lang w:val="ru-RU" w:eastAsia="ru-RU"/>
        </w:rPr>
        <w:t>аучатся: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решать задачи (в 1 действие), в том числе и задачи практического содержания;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составлять по серии рисунков рассказ с использованием математических терминов;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отличать текстовую задачу от рассказа; дополнять текст до задачи, вносить нужные изменения;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составлять задачу по рисунку, по схеме, по решению;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i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i/>
          <w:sz w:val="28"/>
          <w:szCs w:val="28"/>
          <w:u w:val="single"/>
          <w:lang w:val="ru-RU" w:eastAsia="ru-RU"/>
        </w:rPr>
        <w:t>Получат возможность научиться: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lastRenderedPageBreak/>
        <w:t>- составлять различные задачи по предлагаемым схемам и записям решения;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находить несколько способов решения одной и той же задачи и объяснять их;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решать задачи в 2 действия;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проверять и исправлять неверное решение задачи.</w:t>
      </w:r>
    </w:p>
    <w:p w:rsidR="00143208" w:rsidRPr="00143208" w:rsidRDefault="00143208" w:rsidP="00143208">
      <w:pPr>
        <w:spacing w:before="100" w:beforeAutospacing="1"/>
        <w:contextualSpacing/>
        <w:jc w:val="left"/>
        <w:rPr>
          <w:rFonts w:eastAsia="Times New Roman"/>
          <w:b/>
          <w:sz w:val="28"/>
          <w:szCs w:val="28"/>
          <w:lang w:val="ru-RU" w:eastAsia="ru-RU"/>
        </w:rPr>
      </w:pPr>
      <w:r w:rsidRPr="00143208">
        <w:rPr>
          <w:rFonts w:eastAsia="Times New Roman"/>
          <w:b/>
          <w:sz w:val="28"/>
          <w:szCs w:val="28"/>
          <w:lang w:val="ru-RU" w:eastAsia="ru-RU"/>
        </w:rPr>
        <w:t>Пространственные отношения. Геометрические фигуры.</w:t>
      </w:r>
      <w:r w:rsidRPr="00143208">
        <w:rPr>
          <w:rFonts w:eastAsia="Times New Roman"/>
          <w:sz w:val="28"/>
          <w:szCs w:val="28"/>
          <w:lang w:val="ru-RU" w:eastAsia="ru-RU"/>
        </w:rPr>
        <w:br/>
      </w:r>
      <w:r w:rsidRPr="00143208">
        <w:rPr>
          <w:rFonts w:eastAsia="Times New Roman"/>
          <w:sz w:val="28"/>
          <w:szCs w:val="28"/>
          <w:u w:val="single"/>
          <w:lang w:val="ru-RU" w:eastAsia="ru-RU"/>
        </w:rPr>
        <w:t>Научатся: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proofErr w:type="gramStart"/>
      <w:r w:rsidRPr="00143208">
        <w:rPr>
          <w:rFonts w:eastAsia="Times New Roman"/>
          <w:sz w:val="28"/>
          <w:szCs w:val="28"/>
          <w:lang w:val="ru-RU" w:eastAsia="ru-RU"/>
        </w:rPr>
        <w:t>- 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  <w:proofErr w:type="gramEnd"/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proofErr w:type="gramStart"/>
      <w:r w:rsidRPr="00143208">
        <w:rPr>
          <w:rFonts w:eastAsia="Times New Roman"/>
          <w:sz w:val="28"/>
          <w:szCs w:val="28"/>
          <w:lang w:val="ru-RU" w:eastAsia="ru-RU"/>
        </w:rPr>
        <w:t>- 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proofErr w:type="gramStart"/>
      <w:r w:rsidRPr="00143208">
        <w:rPr>
          <w:rFonts w:eastAsia="Times New Roman"/>
          <w:sz w:val="28"/>
          <w:szCs w:val="28"/>
          <w:lang w:val="ru-RU" w:eastAsia="ru-RU"/>
        </w:rPr>
        <w:t>- 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находить сходство и различие геометрических фигур (</w:t>
      </w:r>
      <w:proofErr w:type="gramStart"/>
      <w:r w:rsidRPr="00143208">
        <w:rPr>
          <w:rFonts w:eastAsia="Times New Roman"/>
          <w:sz w:val="28"/>
          <w:szCs w:val="28"/>
          <w:lang w:val="ru-RU" w:eastAsia="ru-RU"/>
        </w:rPr>
        <w:t>прямая</w:t>
      </w:r>
      <w:proofErr w:type="gramEnd"/>
      <w:r w:rsidRPr="00143208">
        <w:rPr>
          <w:rFonts w:eastAsia="Times New Roman"/>
          <w:sz w:val="28"/>
          <w:szCs w:val="28"/>
          <w:lang w:val="ru-RU" w:eastAsia="ru-RU"/>
        </w:rPr>
        <w:t>, отрезок, луч).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i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i/>
          <w:sz w:val="28"/>
          <w:szCs w:val="28"/>
          <w:u w:val="single"/>
          <w:lang w:val="ru-RU" w:eastAsia="ru-RU"/>
        </w:rPr>
        <w:t>Получат возможность научиться: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proofErr w:type="gramStart"/>
      <w:r w:rsidRPr="00143208">
        <w:rPr>
          <w:rFonts w:eastAsia="Times New Roman"/>
          <w:i/>
          <w:sz w:val="28"/>
          <w:szCs w:val="28"/>
          <w:lang w:val="ru-RU" w:eastAsia="ru-RU"/>
        </w:rPr>
        <w:t>- 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143208" w:rsidRPr="00143208" w:rsidRDefault="00143208" w:rsidP="00143208">
      <w:pPr>
        <w:spacing w:before="100" w:beforeAutospacing="1"/>
        <w:contextualSpacing/>
        <w:jc w:val="left"/>
        <w:rPr>
          <w:rFonts w:eastAsia="Times New Roman"/>
          <w:b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b/>
          <w:sz w:val="28"/>
          <w:szCs w:val="28"/>
          <w:lang w:val="ru-RU" w:eastAsia="ru-RU"/>
        </w:rPr>
        <w:t>Геометрические величины</w:t>
      </w:r>
      <w:proofErr w:type="gramStart"/>
      <w:r w:rsidRPr="00143208">
        <w:rPr>
          <w:rFonts w:eastAsia="Times New Roman"/>
          <w:sz w:val="28"/>
          <w:szCs w:val="28"/>
          <w:lang w:val="ru-RU" w:eastAsia="ru-RU"/>
        </w:rPr>
        <w:br/>
      </w:r>
      <w:r w:rsidRPr="00143208">
        <w:rPr>
          <w:rFonts w:eastAsia="Times New Roman"/>
          <w:sz w:val="28"/>
          <w:szCs w:val="28"/>
          <w:u w:val="single"/>
          <w:lang w:val="ru-RU" w:eastAsia="ru-RU"/>
        </w:rPr>
        <w:t>Н</w:t>
      </w:r>
      <w:proofErr w:type="gramEnd"/>
      <w:r w:rsidRPr="00143208">
        <w:rPr>
          <w:rFonts w:eastAsia="Times New Roman"/>
          <w:sz w:val="28"/>
          <w:szCs w:val="28"/>
          <w:u w:val="single"/>
          <w:lang w:val="ru-RU" w:eastAsia="ru-RU"/>
        </w:rPr>
        <w:t>аучатся: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чертить отрезки заданной длины с помощью оцифрованной линейки;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выбирать единицу длины, соответствующую измеряемому предмету.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i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i/>
          <w:sz w:val="28"/>
          <w:szCs w:val="28"/>
          <w:u w:val="single"/>
          <w:lang w:val="ru-RU" w:eastAsia="ru-RU"/>
        </w:rPr>
        <w:t>Получат возможность научиться: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соотносить и сравнивать величины (например, расположить в порядке убывания (возрастания) длины: 1 д, 8 см, 13 см).</w:t>
      </w:r>
    </w:p>
    <w:p w:rsidR="00143208" w:rsidRPr="00143208" w:rsidRDefault="00143208" w:rsidP="00143208">
      <w:pPr>
        <w:spacing w:before="100" w:beforeAutospacing="1"/>
        <w:contextualSpacing/>
        <w:jc w:val="left"/>
        <w:rPr>
          <w:rFonts w:eastAsia="Times New Roman"/>
          <w:b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b/>
          <w:sz w:val="28"/>
          <w:szCs w:val="28"/>
          <w:lang w:val="ru-RU" w:eastAsia="ru-RU"/>
        </w:rPr>
        <w:t>Работа с информацией</w:t>
      </w:r>
      <w:proofErr w:type="gramStart"/>
      <w:r w:rsidRPr="00143208">
        <w:rPr>
          <w:rFonts w:eastAsia="Times New Roman"/>
          <w:sz w:val="28"/>
          <w:szCs w:val="28"/>
          <w:lang w:val="ru-RU" w:eastAsia="ru-RU"/>
        </w:rPr>
        <w:br/>
      </w:r>
      <w:r w:rsidRPr="00143208">
        <w:rPr>
          <w:rFonts w:eastAsia="Times New Roman"/>
          <w:sz w:val="28"/>
          <w:szCs w:val="28"/>
          <w:u w:val="single"/>
          <w:lang w:val="ru-RU" w:eastAsia="ru-RU"/>
        </w:rPr>
        <w:t>Н</w:t>
      </w:r>
      <w:proofErr w:type="gramEnd"/>
      <w:r w:rsidRPr="00143208">
        <w:rPr>
          <w:rFonts w:eastAsia="Times New Roman"/>
          <w:sz w:val="28"/>
          <w:szCs w:val="28"/>
          <w:u w:val="single"/>
          <w:lang w:val="ru-RU" w:eastAsia="ru-RU"/>
        </w:rPr>
        <w:t>аучатся: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читать небольшие готовые таблицы;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строить несложные цепочки логических рассуждений;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определять верные логические высказывания по отношению к конкретному рисунку.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i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sz w:val="28"/>
          <w:szCs w:val="28"/>
          <w:lang w:eastAsia="ru-RU"/>
        </w:rPr>
        <w:t> </w:t>
      </w:r>
      <w:r w:rsidRPr="00143208">
        <w:rPr>
          <w:rFonts w:eastAsia="Times New Roman"/>
          <w:sz w:val="28"/>
          <w:szCs w:val="28"/>
          <w:u w:val="single"/>
          <w:lang w:val="ru-RU" w:eastAsia="ru-RU"/>
        </w:rPr>
        <w:t>П</w:t>
      </w:r>
      <w:r w:rsidRPr="00143208">
        <w:rPr>
          <w:rFonts w:eastAsia="Times New Roman"/>
          <w:i/>
          <w:sz w:val="28"/>
          <w:szCs w:val="28"/>
          <w:u w:val="single"/>
          <w:lang w:val="ru-RU" w:eastAsia="ru-RU"/>
        </w:rPr>
        <w:t>олучат возможность научиться: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определять правило составления несложных таблиц и дополнять их недостающими элементами;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 xml:space="preserve">- проводить </w:t>
      </w:r>
      <w:proofErr w:type="gramStart"/>
      <w:r w:rsidRPr="00143208">
        <w:rPr>
          <w:rFonts w:eastAsia="Times New Roman"/>
          <w:i/>
          <w:sz w:val="28"/>
          <w:szCs w:val="28"/>
          <w:lang w:val="ru-RU" w:eastAsia="ru-RU"/>
        </w:rPr>
        <w:t>логические рассуждения</w:t>
      </w:r>
      <w:proofErr w:type="gramEnd"/>
      <w:r w:rsidRPr="00143208">
        <w:rPr>
          <w:rFonts w:eastAsia="Times New Roman"/>
          <w:i/>
          <w:sz w:val="28"/>
          <w:szCs w:val="28"/>
          <w:lang w:val="ru-RU" w:eastAsia="ru-RU"/>
        </w:rPr>
        <w:t>, устанавливая отношения между объектами и формулируя выводы.</w:t>
      </w:r>
    </w:p>
    <w:p w:rsidR="00143208" w:rsidRPr="00143208" w:rsidRDefault="00143208" w:rsidP="00143208">
      <w:pPr>
        <w:spacing w:before="100" w:before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b/>
          <w:bCs/>
          <w:sz w:val="28"/>
          <w:szCs w:val="28"/>
          <w:lang w:val="ru-RU" w:eastAsia="ru-RU"/>
        </w:rPr>
        <w:t>Предметные результаты  2 КЛАССА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b/>
          <w:sz w:val="28"/>
          <w:szCs w:val="28"/>
          <w:lang w:val="ru-RU" w:eastAsia="ru-RU"/>
        </w:rPr>
      </w:pPr>
      <w:r w:rsidRPr="00143208">
        <w:rPr>
          <w:rFonts w:eastAsia="Times New Roman"/>
          <w:b/>
          <w:sz w:val="28"/>
          <w:szCs w:val="28"/>
          <w:lang w:val="ru-RU" w:eastAsia="ru-RU"/>
        </w:rPr>
        <w:t>Числа и величины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sz w:val="28"/>
          <w:szCs w:val="28"/>
          <w:u w:val="single"/>
          <w:lang w:val="ru-RU" w:eastAsia="ru-RU"/>
        </w:rPr>
        <w:t>Научатся: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образовывать, называть, читать, записывать числа от 0 до 100;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сравнивать числа и записывать результат сравнения;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упорядочивать заданные числа;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заменять двузначное число суммой разрядных слагаемых;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выполнять сложение и вычитание вида 30 + 5, 35–5, 35–30;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устанавливать закономерность</w:t>
      </w:r>
      <w:r w:rsidRPr="00143208">
        <w:rPr>
          <w:rFonts w:eastAsia="Times New Roman"/>
          <w:sz w:val="28"/>
          <w:szCs w:val="28"/>
          <w:lang w:eastAsia="ru-RU"/>
        </w:rPr>
        <w:t> </w:t>
      </w:r>
      <w:r w:rsidRPr="00143208">
        <w:rPr>
          <w:rFonts w:eastAsia="Times New Roman"/>
          <w:sz w:val="28"/>
          <w:szCs w:val="28"/>
          <w:lang w:val="ru-RU" w:eastAsia="ru-RU"/>
        </w:rPr>
        <w:t>— правило, по которому составлена числовая -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группировать числа по заданному или самостоятельно установленному признаку;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 xml:space="preserve">- читать и записывать значения величины </w:t>
      </w: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длины</w:t>
      </w:r>
      <w:r w:rsidRPr="00143208">
        <w:rPr>
          <w:rFonts w:eastAsia="Times New Roman"/>
          <w:sz w:val="28"/>
          <w:szCs w:val="28"/>
          <w:lang w:val="ru-RU" w:eastAsia="ru-RU"/>
        </w:rPr>
        <w:t>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 xml:space="preserve">- читать и записывать значение величины </w:t>
      </w: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время</w:t>
      </w:r>
      <w:r w:rsidRPr="00143208">
        <w:rPr>
          <w:rFonts w:eastAsia="Times New Roman"/>
          <w:sz w:val="28"/>
          <w:szCs w:val="28"/>
          <w:lang w:val="ru-RU" w:eastAsia="ru-RU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 xml:space="preserve">- записывать и использовать соотношение между рублём и копейкой: 1 р. = 100 </w:t>
      </w:r>
      <w:proofErr w:type="gramStart"/>
      <w:r w:rsidRPr="00143208">
        <w:rPr>
          <w:rFonts w:eastAsia="Times New Roman"/>
          <w:sz w:val="28"/>
          <w:szCs w:val="28"/>
          <w:lang w:val="ru-RU" w:eastAsia="ru-RU"/>
        </w:rPr>
        <w:t>к</w:t>
      </w:r>
      <w:proofErr w:type="gramEnd"/>
      <w:r w:rsidRPr="00143208">
        <w:rPr>
          <w:rFonts w:eastAsia="Times New Roman"/>
          <w:sz w:val="28"/>
          <w:szCs w:val="28"/>
          <w:lang w:val="ru-RU" w:eastAsia="ru-RU"/>
        </w:rPr>
        <w:t>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i/>
          <w:iCs/>
          <w:sz w:val="28"/>
          <w:szCs w:val="28"/>
          <w:u w:val="single"/>
          <w:lang w:val="ru-RU" w:eastAsia="ru-RU"/>
        </w:rPr>
        <w:t>Получат возможность научиться: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группировать объекты по разным признакам;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b/>
          <w:sz w:val="28"/>
          <w:szCs w:val="28"/>
          <w:lang w:val="ru-RU" w:eastAsia="ru-RU"/>
        </w:rPr>
      </w:pPr>
      <w:r w:rsidRPr="00143208">
        <w:rPr>
          <w:rFonts w:eastAsia="Times New Roman"/>
          <w:b/>
          <w:sz w:val="28"/>
          <w:szCs w:val="28"/>
          <w:lang w:val="ru-RU" w:eastAsia="ru-RU"/>
        </w:rPr>
        <w:t>Арифметические действия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sz w:val="28"/>
          <w:szCs w:val="28"/>
          <w:u w:val="single"/>
          <w:lang w:val="ru-RU" w:eastAsia="ru-RU"/>
        </w:rPr>
        <w:t>Научатся: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 xml:space="preserve">- воспроизводить по памяти таблицу сложения чисел в пределах 20 и использовать её при выполнении действий </w:t>
      </w: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сложения</w:t>
      </w:r>
      <w:r w:rsidRPr="00143208">
        <w:rPr>
          <w:rFonts w:eastAsia="Times New Roman"/>
          <w:sz w:val="28"/>
          <w:szCs w:val="28"/>
          <w:lang w:val="ru-RU" w:eastAsia="ru-RU"/>
        </w:rPr>
        <w:t xml:space="preserve"> и </w:t>
      </w: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вычитания</w:t>
      </w:r>
      <w:r w:rsidRPr="00143208">
        <w:rPr>
          <w:rFonts w:eastAsia="Times New Roman"/>
          <w:sz w:val="28"/>
          <w:szCs w:val="28"/>
          <w:lang w:val="ru-RU" w:eastAsia="ru-RU"/>
        </w:rPr>
        <w:t>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 xml:space="preserve">- выполнять сложение и вычитание в пределах 100: в более лёгких случаях устно, </w:t>
      </w:r>
      <w:proofErr w:type="gramStart"/>
      <w:r w:rsidRPr="00143208">
        <w:rPr>
          <w:rFonts w:eastAsia="Times New Roman"/>
          <w:sz w:val="28"/>
          <w:szCs w:val="28"/>
          <w:lang w:val="ru-RU" w:eastAsia="ru-RU"/>
        </w:rPr>
        <w:t>в</w:t>
      </w:r>
      <w:proofErr w:type="gramEnd"/>
      <w:r w:rsidRPr="00143208">
        <w:rPr>
          <w:rFonts w:eastAsia="Times New Roman"/>
          <w:sz w:val="28"/>
          <w:szCs w:val="28"/>
          <w:lang w:val="ru-RU" w:eastAsia="ru-RU"/>
        </w:rPr>
        <w:t xml:space="preserve"> более сложных</w:t>
      </w:r>
      <w:r w:rsidRPr="00143208">
        <w:rPr>
          <w:rFonts w:eastAsia="Times New Roman"/>
          <w:sz w:val="28"/>
          <w:szCs w:val="28"/>
          <w:lang w:eastAsia="ru-RU"/>
        </w:rPr>
        <w:t> </w:t>
      </w:r>
      <w:r w:rsidRPr="00143208">
        <w:rPr>
          <w:rFonts w:eastAsia="Times New Roman"/>
          <w:sz w:val="28"/>
          <w:szCs w:val="28"/>
          <w:lang w:val="ru-RU" w:eastAsia="ru-RU"/>
        </w:rPr>
        <w:t>— письменно (столбиком);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выполнять проверку правильности выполнения сложения и вычитания;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 xml:space="preserve">- называть и обозначать действия </w:t>
      </w: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умножения</w:t>
      </w:r>
      <w:r w:rsidRPr="00143208">
        <w:rPr>
          <w:rFonts w:eastAsia="Times New Roman"/>
          <w:sz w:val="28"/>
          <w:szCs w:val="28"/>
          <w:lang w:val="ru-RU" w:eastAsia="ru-RU"/>
        </w:rPr>
        <w:t xml:space="preserve"> и </w:t>
      </w: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деления</w:t>
      </w:r>
      <w:r w:rsidRPr="00143208">
        <w:rPr>
          <w:rFonts w:eastAsia="Times New Roman"/>
          <w:sz w:val="28"/>
          <w:szCs w:val="28"/>
          <w:lang w:val="ru-RU" w:eastAsia="ru-RU"/>
        </w:rPr>
        <w:t>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использовать термины: уравнение, буквенное выражение;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заменять сумму одинаковых слагаемых произведением и произведение</w:t>
      </w:r>
      <w:r w:rsidRPr="00143208">
        <w:rPr>
          <w:rFonts w:eastAsia="Times New Roman"/>
          <w:sz w:val="28"/>
          <w:szCs w:val="28"/>
          <w:lang w:eastAsia="ru-RU"/>
        </w:rPr>
        <w:t> </w:t>
      </w:r>
      <w:r w:rsidRPr="00143208">
        <w:rPr>
          <w:rFonts w:eastAsia="Times New Roman"/>
          <w:sz w:val="28"/>
          <w:szCs w:val="28"/>
          <w:lang w:val="ru-RU" w:eastAsia="ru-RU"/>
        </w:rPr>
        <w:t>— суммой одинаковых слагаемых;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умножать 1 и 0 на число; умножать и делить на 10;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читать и записывать числовые выражения в 2 действия;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находить значения числовых выражений в 2 действия, содержащих сложение и вычитание (со скобками и без скобок);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применять переместительное и сочетательное свойства сложения при вычислениях.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i/>
          <w:sz w:val="28"/>
          <w:szCs w:val="28"/>
          <w:u w:val="single"/>
          <w:lang w:val="ru-RU" w:eastAsia="ru-RU"/>
        </w:rPr>
        <w:t>П</w:t>
      </w:r>
      <w:r w:rsidRPr="00143208">
        <w:rPr>
          <w:rFonts w:eastAsia="Times New Roman"/>
          <w:i/>
          <w:iCs/>
          <w:sz w:val="28"/>
          <w:szCs w:val="28"/>
          <w:u w:val="single"/>
          <w:lang w:val="ru-RU" w:eastAsia="ru-RU"/>
        </w:rPr>
        <w:t>олучат возможность научиться: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 xml:space="preserve">-  вычислять значение буквенного выражения, содержащего одну букву при </w:t>
      </w: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lastRenderedPageBreak/>
        <w:t>заданном её значении;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- решать простые уравнения подбором неизвестного числа;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- моделировать действия «умножение» и «деление» с использованием предметов, - схематических рисунков и схематических чертежей;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- раскрывать конкретный смысл действий «умножение» и «деление»;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- применять переместительное свойство умножения при вычислениях;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- называть компоненты и результаты действий умножения и деления;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- устанавливать взаимосвязи между компонентами и результатом умножения;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выполнять умножение и деление с числами 2 и 3.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b/>
          <w:sz w:val="28"/>
          <w:szCs w:val="28"/>
          <w:lang w:val="ru-RU" w:eastAsia="ru-RU"/>
        </w:rPr>
      </w:pPr>
      <w:r w:rsidRPr="00143208">
        <w:rPr>
          <w:rFonts w:eastAsia="Times New Roman"/>
          <w:b/>
          <w:sz w:val="28"/>
          <w:szCs w:val="28"/>
          <w:lang w:val="ru-RU" w:eastAsia="ru-RU"/>
        </w:rPr>
        <w:t>Работа с текстовыми задачами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sz w:val="28"/>
          <w:szCs w:val="28"/>
          <w:u w:val="single"/>
          <w:lang w:val="ru-RU" w:eastAsia="ru-RU"/>
        </w:rPr>
        <w:t>Научатся: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 xml:space="preserve">- 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умножение</w:t>
      </w:r>
      <w:r w:rsidRPr="00143208">
        <w:rPr>
          <w:rFonts w:eastAsia="Times New Roman"/>
          <w:sz w:val="28"/>
          <w:szCs w:val="28"/>
          <w:lang w:val="ru-RU" w:eastAsia="ru-RU"/>
        </w:rPr>
        <w:t xml:space="preserve"> и </w:t>
      </w: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деление</w:t>
      </w:r>
      <w:r w:rsidRPr="00143208">
        <w:rPr>
          <w:rFonts w:eastAsia="Times New Roman"/>
          <w:sz w:val="28"/>
          <w:szCs w:val="28"/>
          <w:lang w:val="ru-RU" w:eastAsia="ru-RU"/>
        </w:rPr>
        <w:t>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выполнять краткую запись задачи, схематический рисунок;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составлять текстовую задачу по схематическому рисунку, по краткой записи, по числовому выражению, по решению задачи.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i/>
          <w:sz w:val="28"/>
          <w:szCs w:val="28"/>
          <w:u w:val="single"/>
          <w:lang w:val="ru-RU" w:eastAsia="ru-RU"/>
        </w:rPr>
        <w:t>П</w:t>
      </w:r>
      <w:r w:rsidRPr="00143208">
        <w:rPr>
          <w:rFonts w:eastAsia="Times New Roman"/>
          <w:i/>
          <w:iCs/>
          <w:sz w:val="28"/>
          <w:szCs w:val="28"/>
          <w:u w:val="single"/>
          <w:lang w:val="ru-RU" w:eastAsia="ru-RU"/>
        </w:rPr>
        <w:t>олучат возможность научиться: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- решать задачи с величинами: цена, количество, стоимость.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b/>
          <w:sz w:val="28"/>
          <w:szCs w:val="28"/>
          <w:lang w:val="ru-RU" w:eastAsia="ru-RU"/>
        </w:rPr>
      </w:pPr>
      <w:r w:rsidRPr="00143208">
        <w:rPr>
          <w:rFonts w:eastAsia="Times New Roman"/>
          <w:b/>
          <w:sz w:val="28"/>
          <w:szCs w:val="28"/>
          <w:lang w:val="ru-RU" w:eastAsia="ru-RU"/>
        </w:rPr>
        <w:t>Пространственные отношения. Геометрические фигуры.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sz w:val="28"/>
          <w:szCs w:val="28"/>
          <w:u w:val="single"/>
          <w:lang w:val="ru-RU" w:eastAsia="ru-RU"/>
        </w:rPr>
        <w:t>Научатся: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распознавать и называть углы разных видов: прямой, острый, тупой;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распознавать и называть геометрические фигуры: треугольник, четырёхугольник и др., - выделять среди четырёхугольников прямоугольник (квадрат);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соотносить реальные объекты с моделями и чертежами треугольника, прямоугольника (квадрата).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i/>
          <w:sz w:val="28"/>
          <w:szCs w:val="28"/>
          <w:u w:val="single"/>
          <w:lang w:val="ru-RU" w:eastAsia="ru-RU"/>
        </w:rPr>
        <w:t>П</w:t>
      </w:r>
      <w:r w:rsidRPr="00143208">
        <w:rPr>
          <w:rFonts w:eastAsia="Times New Roman"/>
          <w:i/>
          <w:iCs/>
          <w:sz w:val="28"/>
          <w:szCs w:val="28"/>
          <w:u w:val="single"/>
          <w:lang w:val="ru-RU" w:eastAsia="ru-RU"/>
        </w:rPr>
        <w:t>олучат возможность научиться: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- изображать прямоугольник (квадрат) на нелинованной бумаге с использованием линейки и угольника.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b/>
          <w:sz w:val="28"/>
          <w:szCs w:val="28"/>
          <w:lang w:val="ru-RU" w:eastAsia="ru-RU"/>
        </w:rPr>
      </w:pPr>
      <w:r w:rsidRPr="00143208">
        <w:rPr>
          <w:rFonts w:eastAsia="Times New Roman"/>
          <w:b/>
          <w:sz w:val="28"/>
          <w:szCs w:val="28"/>
          <w:lang w:val="ru-RU" w:eastAsia="ru-RU"/>
        </w:rPr>
        <w:t>Геометрические величины.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sz w:val="28"/>
          <w:szCs w:val="28"/>
          <w:u w:val="single"/>
          <w:lang w:val="ru-RU" w:eastAsia="ru-RU"/>
        </w:rPr>
        <w:t>Научатся: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 xml:space="preserve">- читать и записывать значение величины </w:t>
      </w: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длина</w:t>
      </w:r>
      <w:r w:rsidRPr="00143208">
        <w:rPr>
          <w:rFonts w:eastAsia="Times New Roman"/>
          <w:sz w:val="28"/>
          <w:szCs w:val="28"/>
          <w:lang w:val="ru-RU" w:eastAsia="ru-RU"/>
        </w:rPr>
        <w:t>, используя изученные единицы длины и соотношения между ними (миллиметр, сантиметр, дециметр, метр);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 xml:space="preserve">- вычислять длину </w:t>
      </w:r>
      <w:proofErr w:type="gramStart"/>
      <w:r w:rsidRPr="00143208">
        <w:rPr>
          <w:rFonts w:eastAsia="Times New Roman"/>
          <w:sz w:val="28"/>
          <w:szCs w:val="28"/>
          <w:lang w:val="ru-RU" w:eastAsia="ru-RU"/>
        </w:rPr>
        <w:t>ломаной</w:t>
      </w:r>
      <w:proofErr w:type="gramEnd"/>
      <w:r w:rsidRPr="00143208">
        <w:rPr>
          <w:rFonts w:eastAsia="Times New Roman"/>
          <w:sz w:val="28"/>
          <w:szCs w:val="28"/>
          <w:lang w:val="ru-RU" w:eastAsia="ru-RU"/>
        </w:rPr>
        <w:t>, состоящей из 3–4 звеньев, и периметр многоугольника (треугольника, четырёхугольника, пятиугольника).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i/>
          <w:sz w:val="28"/>
          <w:szCs w:val="28"/>
          <w:u w:val="single"/>
          <w:lang w:val="ru-RU" w:eastAsia="ru-RU"/>
        </w:rPr>
        <w:t>П</w:t>
      </w:r>
      <w:r w:rsidRPr="00143208">
        <w:rPr>
          <w:rFonts w:eastAsia="Times New Roman"/>
          <w:i/>
          <w:iCs/>
          <w:sz w:val="28"/>
          <w:szCs w:val="28"/>
          <w:u w:val="single"/>
          <w:lang w:val="ru-RU" w:eastAsia="ru-RU"/>
        </w:rPr>
        <w:t>олучат возможность научиться: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- выбирать наиболее подходящие единицы длины в конкретной ситуации;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- вычислять периметр прямоугольника (квадрата).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b/>
          <w:sz w:val="28"/>
          <w:szCs w:val="28"/>
          <w:lang w:val="ru-RU" w:eastAsia="ru-RU"/>
        </w:rPr>
      </w:pPr>
      <w:r w:rsidRPr="00143208">
        <w:rPr>
          <w:rFonts w:eastAsia="Times New Roman"/>
          <w:b/>
          <w:sz w:val="28"/>
          <w:szCs w:val="28"/>
          <w:lang w:val="ru-RU" w:eastAsia="ru-RU"/>
        </w:rPr>
        <w:t>Работа с информацией.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sz w:val="28"/>
          <w:szCs w:val="28"/>
          <w:u w:val="single"/>
          <w:lang w:val="ru-RU" w:eastAsia="ru-RU"/>
        </w:rPr>
        <w:t>Научатся: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lastRenderedPageBreak/>
        <w:t>- читать и заполнять таблицы по результатам выполнения задания;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 свободные клетки в несложных таблицах, определяя правило составления таблиц;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 xml:space="preserve">- проводить </w:t>
      </w:r>
      <w:proofErr w:type="gramStart"/>
      <w:r w:rsidRPr="00143208">
        <w:rPr>
          <w:rFonts w:eastAsia="Times New Roman"/>
          <w:sz w:val="28"/>
          <w:szCs w:val="28"/>
          <w:lang w:val="ru-RU" w:eastAsia="ru-RU"/>
        </w:rPr>
        <w:t>логические рассуждения</w:t>
      </w:r>
      <w:proofErr w:type="gramEnd"/>
      <w:r w:rsidRPr="00143208">
        <w:rPr>
          <w:rFonts w:eastAsia="Times New Roman"/>
          <w:sz w:val="28"/>
          <w:szCs w:val="28"/>
          <w:lang w:val="ru-RU" w:eastAsia="ru-RU"/>
        </w:rPr>
        <w:t xml:space="preserve"> и делать выводы;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 xml:space="preserve">- понимать простейшие высказывания с логическими связками: </w:t>
      </w: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если…, то…</w:t>
      </w:r>
      <w:r w:rsidRPr="00143208">
        <w:rPr>
          <w:rFonts w:eastAsia="Times New Roman"/>
          <w:sz w:val="28"/>
          <w:szCs w:val="28"/>
          <w:lang w:val="ru-RU" w:eastAsia="ru-RU"/>
        </w:rPr>
        <w:t xml:space="preserve">; </w:t>
      </w: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все</w:t>
      </w:r>
      <w:r w:rsidRPr="00143208">
        <w:rPr>
          <w:rFonts w:eastAsia="Times New Roman"/>
          <w:sz w:val="28"/>
          <w:szCs w:val="28"/>
          <w:lang w:val="ru-RU" w:eastAsia="ru-RU"/>
        </w:rPr>
        <w:t xml:space="preserve">; </w:t>
      </w: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каждый</w:t>
      </w:r>
      <w:r w:rsidRPr="00143208">
        <w:rPr>
          <w:rFonts w:eastAsia="Times New Roman"/>
          <w:sz w:val="28"/>
          <w:szCs w:val="28"/>
          <w:lang w:val="ru-RU" w:eastAsia="ru-RU"/>
        </w:rPr>
        <w:t xml:space="preserve"> и др., выделяя верные и неверные высказывания.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i/>
          <w:sz w:val="28"/>
          <w:szCs w:val="28"/>
          <w:u w:val="single"/>
          <w:lang w:val="ru-RU" w:eastAsia="ru-RU"/>
        </w:rPr>
        <w:t>П</w:t>
      </w:r>
      <w:r w:rsidRPr="00143208">
        <w:rPr>
          <w:rFonts w:eastAsia="Times New Roman"/>
          <w:i/>
          <w:iCs/>
          <w:sz w:val="28"/>
          <w:szCs w:val="28"/>
          <w:u w:val="single"/>
          <w:lang w:val="ru-RU" w:eastAsia="ru-RU"/>
        </w:rPr>
        <w:t>олучат возможность научиться: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- самостоятельно оформлять в виде таблицы зависимости между величинами: цена, количество, стоимость;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i/>
          <w:iCs/>
          <w:sz w:val="28"/>
          <w:szCs w:val="28"/>
          <w:lang w:val="ru-RU" w:eastAsia="ru-RU"/>
        </w:rPr>
      </w:pPr>
      <w:r w:rsidRPr="00143208">
        <w:rPr>
          <w:rFonts w:eastAsia="Times New Roman"/>
          <w:i/>
          <w:iCs/>
          <w:sz w:val="28"/>
          <w:szCs w:val="28"/>
          <w:lang w:val="ru-RU" w:eastAsia="ru-RU"/>
        </w:rPr>
        <w:t>- общих представлений о построении последовательности логических рассуждений.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b/>
          <w:sz w:val="28"/>
          <w:szCs w:val="28"/>
          <w:lang w:val="ru-RU" w:eastAsia="ru-RU"/>
        </w:rPr>
      </w:pP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b/>
          <w:sz w:val="28"/>
          <w:szCs w:val="28"/>
          <w:lang w:val="ru-RU" w:eastAsia="ru-RU"/>
        </w:rPr>
      </w:pPr>
      <w:r w:rsidRPr="00143208">
        <w:rPr>
          <w:rFonts w:eastAsia="Times New Roman"/>
          <w:b/>
          <w:sz w:val="28"/>
          <w:szCs w:val="28"/>
          <w:lang w:val="ru-RU" w:eastAsia="ru-RU"/>
        </w:rPr>
        <w:t>Предметные результаты 3 КЛАСС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b/>
          <w:sz w:val="28"/>
          <w:szCs w:val="28"/>
          <w:lang w:val="ru-RU" w:eastAsia="ru-RU"/>
        </w:rPr>
      </w:pPr>
      <w:r w:rsidRPr="00143208">
        <w:rPr>
          <w:rFonts w:eastAsia="Times New Roman"/>
          <w:b/>
          <w:sz w:val="28"/>
          <w:szCs w:val="28"/>
          <w:lang w:val="ru-RU" w:eastAsia="ru-RU"/>
        </w:rPr>
        <w:t>Числа и величины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sz w:val="28"/>
          <w:szCs w:val="28"/>
          <w:u w:val="single"/>
          <w:lang w:val="ru-RU" w:eastAsia="ru-RU"/>
        </w:rPr>
        <w:t>Научатся: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образовывать, называть, читать, записывать числа от 0 до 1 000;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 xml:space="preserve">- сравнивать трехзначные числа и записывать результат сравнения упорядочивать </w:t>
      </w:r>
      <w:r w:rsidRPr="00143208">
        <w:rPr>
          <w:rFonts w:eastAsia="Times New Roman"/>
          <w:sz w:val="28"/>
          <w:szCs w:val="28"/>
          <w:lang w:eastAsia="ru-RU"/>
        </w:rPr>
        <w:t> </w:t>
      </w:r>
      <w:r w:rsidRPr="00143208">
        <w:rPr>
          <w:rFonts w:eastAsia="Times New Roman"/>
          <w:sz w:val="28"/>
          <w:szCs w:val="28"/>
          <w:lang w:val="ru-RU" w:eastAsia="ru-RU"/>
        </w:rPr>
        <w:t>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группировать числа по заданному или самостоятельно установленному одному или нескольким признакам;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143208">
        <w:rPr>
          <w:rFonts w:eastAsia="Times New Roman"/>
          <w:sz w:val="28"/>
          <w:szCs w:val="28"/>
          <w:lang w:val="ru-RU" w:eastAsia="ru-RU"/>
        </w:rPr>
        <w:t>2</w:t>
      </w:r>
      <w:proofErr w:type="gramEnd"/>
      <w:r w:rsidRPr="00143208">
        <w:rPr>
          <w:rFonts w:eastAsia="Times New Roman"/>
          <w:sz w:val="28"/>
          <w:szCs w:val="28"/>
          <w:lang w:val="ru-RU" w:eastAsia="ru-RU"/>
        </w:rPr>
        <w:t xml:space="preserve"> = 100 см2, </w:t>
      </w:r>
      <w:r w:rsidRPr="00143208">
        <w:rPr>
          <w:rFonts w:eastAsia="Times New Roman"/>
          <w:sz w:val="28"/>
          <w:szCs w:val="28"/>
          <w:lang w:eastAsia="ru-RU"/>
        </w:rPr>
        <w:t> </w:t>
      </w:r>
      <w:r w:rsidRPr="00143208">
        <w:rPr>
          <w:rFonts w:eastAsia="Times New Roman"/>
          <w:sz w:val="28"/>
          <w:szCs w:val="28"/>
          <w:lang w:val="ru-RU" w:eastAsia="ru-RU"/>
        </w:rPr>
        <w:t>1 м2 = 100 дм2; переводить одни единицы площади в другие;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</w:t>
      </w:r>
      <w:r w:rsidRPr="00143208">
        <w:rPr>
          <w:rFonts w:eastAsia="Times New Roman"/>
          <w:sz w:val="28"/>
          <w:szCs w:val="28"/>
          <w:lang w:eastAsia="ru-RU"/>
        </w:rPr>
        <w:t> </w:t>
      </w:r>
      <w:r w:rsidRPr="00143208">
        <w:rPr>
          <w:rFonts w:eastAsia="Times New Roman"/>
          <w:sz w:val="28"/>
          <w:szCs w:val="28"/>
          <w:lang w:val="ru-RU" w:eastAsia="ru-RU"/>
        </w:rPr>
        <w:t xml:space="preserve">000 г; переводить мелкие единицы массы в более крупные, сравнивать и </w:t>
      </w:r>
      <w:r w:rsidRPr="00143208">
        <w:rPr>
          <w:rFonts w:eastAsia="Times New Roman"/>
          <w:sz w:val="28"/>
          <w:szCs w:val="28"/>
          <w:lang w:eastAsia="ru-RU"/>
        </w:rPr>
        <w:t> </w:t>
      </w:r>
      <w:r w:rsidRPr="00143208">
        <w:rPr>
          <w:rFonts w:eastAsia="Times New Roman"/>
          <w:sz w:val="28"/>
          <w:szCs w:val="28"/>
          <w:lang w:val="ru-RU" w:eastAsia="ru-RU"/>
        </w:rPr>
        <w:t>упорядочивать объекты по массе.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i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i/>
          <w:sz w:val="28"/>
          <w:szCs w:val="28"/>
          <w:u w:val="single"/>
          <w:lang w:val="ru-RU" w:eastAsia="ru-RU"/>
        </w:rPr>
        <w:t>Получат возможность научиться: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 xml:space="preserve">- классифицировать числа по нескольким основаниям </w:t>
      </w:r>
      <w:r w:rsidRPr="00143208">
        <w:rPr>
          <w:rFonts w:eastAsia="Times New Roman"/>
          <w:i/>
          <w:sz w:val="28"/>
          <w:szCs w:val="28"/>
          <w:lang w:eastAsia="ru-RU"/>
        </w:rPr>
        <w:t> </w:t>
      </w:r>
      <w:r w:rsidRPr="00143208">
        <w:rPr>
          <w:rFonts w:eastAsia="Times New Roman"/>
          <w:i/>
          <w:sz w:val="28"/>
          <w:szCs w:val="28"/>
          <w:lang w:val="ru-RU" w:eastAsia="ru-RU"/>
        </w:rPr>
        <w:t xml:space="preserve">(в более сложных случаях) и объяснять свои действия; 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 xml:space="preserve">- самостоятельно выбирать единицу для измерения таких величин как площадь, масса в конкретных условиях </w:t>
      </w:r>
      <w:r w:rsidRPr="00143208">
        <w:rPr>
          <w:rFonts w:eastAsia="Times New Roman"/>
          <w:i/>
          <w:sz w:val="28"/>
          <w:szCs w:val="28"/>
          <w:lang w:eastAsia="ru-RU"/>
        </w:rPr>
        <w:t> </w:t>
      </w:r>
      <w:r w:rsidRPr="00143208">
        <w:rPr>
          <w:rFonts w:eastAsia="Times New Roman"/>
          <w:i/>
          <w:sz w:val="28"/>
          <w:szCs w:val="28"/>
          <w:lang w:val="ru-RU" w:eastAsia="ru-RU"/>
        </w:rPr>
        <w:t>и объяснять свой выбор.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b/>
          <w:sz w:val="28"/>
          <w:szCs w:val="28"/>
          <w:lang w:val="ru-RU" w:eastAsia="ru-RU"/>
        </w:rPr>
      </w:pPr>
      <w:r w:rsidRPr="00143208">
        <w:rPr>
          <w:rFonts w:eastAsia="Times New Roman"/>
          <w:b/>
          <w:sz w:val="28"/>
          <w:szCs w:val="28"/>
          <w:lang w:val="ru-RU" w:eastAsia="ru-RU"/>
        </w:rPr>
        <w:t>Арифметические действия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sz w:val="28"/>
          <w:szCs w:val="28"/>
          <w:u w:val="single"/>
          <w:lang w:val="ru-RU" w:eastAsia="ru-RU"/>
        </w:rPr>
        <w:t>Научатся: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выполнять табличное умножение и деление чисел; выполнять умножение на 1 и на 0, выполнять деление вида: а</w:t>
      </w:r>
      <w:proofErr w:type="gramStart"/>
      <w:r w:rsidRPr="00143208">
        <w:rPr>
          <w:rFonts w:eastAsia="Times New Roman"/>
          <w:sz w:val="28"/>
          <w:szCs w:val="28"/>
          <w:lang w:val="ru-RU" w:eastAsia="ru-RU"/>
        </w:rPr>
        <w:t xml:space="preserve"> :</w:t>
      </w:r>
      <w:proofErr w:type="gramEnd"/>
      <w:r w:rsidRPr="00143208">
        <w:rPr>
          <w:rFonts w:eastAsia="Times New Roman"/>
          <w:sz w:val="28"/>
          <w:szCs w:val="28"/>
          <w:lang w:val="ru-RU" w:eastAsia="ru-RU"/>
        </w:rPr>
        <w:t xml:space="preserve"> а, </w:t>
      </w:r>
      <w:r w:rsidRPr="00143208">
        <w:rPr>
          <w:rFonts w:eastAsia="Times New Roman"/>
          <w:sz w:val="28"/>
          <w:szCs w:val="28"/>
          <w:lang w:eastAsia="ru-RU"/>
        </w:rPr>
        <w:t> </w:t>
      </w:r>
      <w:r w:rsidRPr="00143208">
        <w:rPr>
          <w:rFonts w:eastAsia="Times New Roman"/>
          <w:sz w:val="28"/>
          <w:szCs w:val="28"/>
          <w:lang w:val="ru-RU" w:eastAsia="ru-RU"/>
        </w:rPr>
        <w:t>0 : а;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 xml:space="preserve">- выполнять внетабличное умножение и деление, в том числе деление с остатком; выполнять проверку арифметических действий умножение и </w:t>
      </w:r>
      <w:r w:rsidRPr="00143208">
        <w:rPr>
          <w:rFonts w:eastAsia="Times New Roman"/>
          <w:sz w:val="28"/>
          <w:szCs w:val="28"/>
          <w:lang w:val="ru-RU" w:eastAsia="ru-RU"/>
        </w:rPr>
        <w:lastRenderedPageBreak/>
        <w:t>деление;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выполнять письменно действия сложение, вычитание, умножение и деление на однозначное число в пределах 1</w:t>
      </w:r>
      <w:r w:rsidRPr="00143208">
        <w:rPr>
          <w:rFonts w:eastAsia="Times New Roman"/>
          <w:sz w:val="28"/>
          <w:szCs w:val="28"/>
          <w:lang w:eastAsia="ru-RU"/>
        </w:rPr>
        <w:t> </w:t>
      </w:r>
      <w:r w:rsidRPr="00143208">
        <w:rPr>
          <w:rFonts w:eastAsia="Times New Roman"/>
          <w:sz w:val="28"/>
          <w:szCs w:val="28"/>
          <w:lang w:val="ru-RU" w:eastAsia="ru-RU"/>
        </w:rPr>
        <w:t>000;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вычислять значение числового выражения, содержащего 2 – 3 действия (со скобками и без скобок).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i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i/>
          <w:sz w:val="28"/>
          <w:szCs w:val="28"/>
          <w:u w:val="single"/>
          <w:lang w:val="ru-RU" w:eastAsia="ru-RU"/>
        </w:rPr>
        <w:t>Получат возможность научиться: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использовать свойства арифметических действий для удобства вычислений;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вычислять значение буквенного выражения при заданных значениях входящих в него букв;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решать уравнения на основе связи между компонентами и результатами умножения и деления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b/>
          <w:sz w:val="28"/>
          <w:szCs w:val="28"/>
          <w:lang w:val="ru-RU" w:eastAsia="ru-RU"/>
        </w:rPr>
      </w:pPr>
      <w:r w:rsidRPr="00143208">
        <w:rPr>
          <w:rFonts w:eastAsia="Times New Roman"/>
          <w:b/>
          <w:sz w:val="28"/>
          <w:szCs w:val="28"/>
          <w:lang w:val="ru-RU" w:eastAsia="ru-RU"/>
        </w:rPr>
        <w:t>Работа с текстовыми задачами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sz w:val="28"/>
          <w:szCs w:val="28"/>
          <w:u w:val="single"/>
          <w:lang w:val="ru-RU" w:eastAsia="ru-RU"/>
        </w:rPr>
        <w:t>Научатся: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составлять план решения задачи в 2 – 3 действия, объяснять его и следовать ему при записи решения задачи;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 xml:space="preserve">- преобразовывать задачу </w:t>
      </w:r>
      <w:proofErr w:type="gramStart"/>
      <w:r w:rsidRPr="00143208">
        <w:rPr>
          <w:rFonts w:eastAsia="Times New Roman"/>
          <w:sz w:val="28"/>
          <w:szCs w:val="28"/>
          <w:lang w:val="ru-RU" w:eastAsia="ru-RU"/>
        </w:rPr>
        <w:t>в</w:t>
      </w:r>
      <w:proofErr w:type="gramEnd"/>
      <w:r w:rsidRPr="00143208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gramStart"/>
      <w:r w:rsidRPr="00143208">
        <w:rPr>
          <w:rFonts w:eastAsia="Times New Roman"/>
          <w:sz w:val="28"/>
          <w:szCs w:val="28"/>
          <w:lang w:val="ru-RU" w:eastAsia="ru-RU"/>
        </w:rPr>
        <w:t>новую</w:t>
      </w:r>
      <w:proofErr w:type="gramEnd"/>
      <w:r w:rsidRPr="00143208">
        <w:rPr>
          <w:rFonts w:eastAsia="Times New Roman"/>
          <w:sz w:val="28"/>
          <w:szCs w:val="28"/>
          <w:lang w:val="ru-RU" w:eastAsia="ru-RU"/>
        </w:rPr>
        <w:t>, изменяя ее условие или вопрос;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составлять задачу по краткой записи, по схеме, по ее решению;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 xml:space="preserve">- решать </w:t>
      </w:r>
      <w:r w:rsidRPr="00143208">
        <w:rPr>
          <w:rFonts w:eastAsia="Times New Roman"/>
          <w:sz w:val="28"/>
          <w:szCs w:val="28"/>
          <w:lang w:eastAsia="ru-RU"/>
        </w:rPr>
        <w:t> </w:t>
      </w:r>
      <w:r w:rsidRPr="00143208">
        <w:rPr>
          <w:rFonts w:eastAsia="Times New Roman"/>
          <w:sz w:val="28"/>
          <w:szCs w:val="28"/>
          <w:lang w:val="ru-RU" w:eastAsia="ru-RU"/>
        </w:rPr>
        <w:t xml:space="preserve">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</w:t>
      </w:r>
      <w:r w:rsidRPr="00143208">
        <w:rPr>
          <w:rFonts w:eastAsia="Times New Roman"/>
          <w:sz w:val="28"/>
          <w:szCs w:val="28"/>
          <w:lang w:eastAsia="ru-RU"/>
        </w:rPr>
        <w:t> </w:t>
      </w:r>
      <w:r w:rsidRPr="00143208">
        <w:rPr>
          <w:rFonts w:eastAsia="Times New Roman"/>
          <w:sz w:val="28"/>
          <w:szCs w:val="28"/>
          <w:lang w:val="ru-RU" w:eastAsia="ru-RU"/>
        </w:rPr>
        <w:t>предметы и др.; задачи на увеличение/уменьшение числа в несколько раз.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 xml:space="preserve"> </w:t>
      </w:r>
      <w:r w:rsidRPr="00143208">
        <w:rPr>
          <w:rFonts w:eastAsia="Times New Roman"/>
          <w:i/>
          <w:sz w:val="28"/>
          <w:szCs w:val="28"/>
          <w:u w:val="single"/>
          <w:lang w:val="ru-RU" w:eastAsia="ru-RU"/>
        </w:rPr>
        <w:t>Получат возможность научиться</w:t>
      </w:r>
      <w:r w:rsidRPr="00143208">
        <w:rPr>
          <w:rFonts w:eastAsia="Times New Roman"/>
          <w:i/>
          <w:sz w:val="28"/>
          <w:szCs w:val="28"/>
          <w:lang w:val="ru-RU" w:eastAsia="ru-RU"/>
        </w:rPr>
        <w:t>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 xml:space="preserve">- сравнивать задачи по сходству </w:t>
      </w:r>
      <w:r w:rsidRPr="00143208">
        <w:rPr>
          <w:rFonts w:eastAsia="Times New Roman"/>
          <w:i/>
          <w:sz w:val="28"/>
          <w:szCs w:val="28"/>
          <w:lang w:eastAsia="ru-RU"/>
        </w:rPr>
        <w:t> </w:t>
      </w:r>
      <w:r w:rsidRPr="00143208">
        <w:rPr>
          <w:rFonts w:eastAsia="Times New Roman"/>
          <w:i/>
          <w:sz w:val="28"/>
          <w:szCs w:val="28"/>
          <w:lang w:val="ru-RU" w:eastAsia="ru-RU"/>
        </w:rPr>
        <w:t>и различию отношений между объектами, рассматриваемых в задачах;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дополнять задачу с недостающими данными возможными числами;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 xml:space="preserve">- находить разные способы решения одной и той же задачи, сравнивать их и выбирать наиболее </w:t>
      </w:r>
      <w:proofErr w:type="gramStart"/>
      <w:r w:rsidRPr="00143208">
        <w:rPr>
          <w:rFonts w:eastAsia="Times New Roman"/>
          <w:i/>
          <w:sz w:val="28"/>
          <w:szCs w:val="28"/>
          <w:lang w:val="ru-RU" w:eastAsia="ru-RU"/>
        </w:rPr>
        <w:t>рациональный</w:t>
      </w:r>
      <w:proofErr w:type="gramEnd"/>
      <w:r w:rsidRPr="00143208">
        <w:rPr>
          <w:rFonts w:eastAsia="Times New Roman"/>
          <w:i/>
          <w:sz w:val="28"/>
          <w:szCs w:val="28"/>
          <w:lang w:val="ru-RU" w:eastAsia="ru-RU"/>
        </w:rPr>
        <w:t>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решать задачи на нахождение доли числа и числа по его доле;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решать задачи практического содержания, в том числе задачи-расчеты</w:t>
      </w:r>
      <w:r w:rsidRPr="00143208">
        <w:rPr>
          <w:rFonts w:eastAsia="Times New Roman"/>
          <w:sz w:val="28"/>
          <w:szCs w:val="28"/>
          <w:lang w:val="ru-RU" w:eastAsia="ru-RU"/>
        </w:rPr>
        <w:t>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b/>
          <w:sz w:val="28"/>
          <w:szCs w:val="28"/>
          <w:lang w:val="ru-RU" w:eastAsia="ru-RU"/>
        </w:rPr>
      </w:pPr>
      <w:r w:rsidRPr="00143208">
        <w:rPr>
          <w:rFonts w:eastAsia="Times New Roman"/>
          <w:b/>
          <w:sz w:val="28"/>
          <w:szCs w:val="28"/>
          <w:lang w:val="ru-RU" w:eastAsia="ru-RU"/>
        </w:rPr>
        <w:t>Пространственные отношения. Геометрические фигуры.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sz w:val="28"/>
          <w:szCs w:val="28"/>
          <w:u w:val="single"/>
          <w:lang w:val="ru-RU" w:eastAsia="ru-RU"/>
        </w:rPr>
        <w:t>Научатся: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обозначать геометрические фигуры буквами;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различать круг и окружность;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чертить окружность заданного радиуса с использованием циркуля;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i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i/>
          <w:sz w:val="28"/>
          <w:szCs w:val="28"/>
          <w:u w:val="single"/>
          <w:lang w:val="ru-RU" w:eastAsia="ru-RU"/>
        </w:rPr>
        <w:t>Получат возможность научиться: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различать треугольники по соотношению длин сторон; по видам углов;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изображать геометрические фигуры (отрезок, прямоугольник) в заданном масштабе;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читать план участка (комнаты, сада и др.).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b/>
          <w:sz w:val="28"/>
          <w:szCs w:val="28"/>
          <w:lang w:val="ru-RU" w:eastAsia="ru-RU"/>
        </w:rPr>
      </w:pPr>
      <w:r w:rsidRPr="00143208">
        <w:rPr>
          <w:rFonts w:eastAsia="Times New Roman"/>
          <w:b/>
          <w:sz w:val="28"/>
          <w:szCs w:val="28"/>
          <w:lang w:val="ru-RU" w:eastAsia="ru-RU"/>
        </w:rPr>
        <w:t>Геометрические величины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sz w:val="28"/>
          <w:szCs w:val="28"/>
          <w:u w:val="single"/>
          <w:lang w:val="ru-RU" w:eastAsia="ru-RU"/>
        </w:rPr>
        <w:t>Научатся: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измерять длину отрезка;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lastRenderedPageBreak/>
        <w:t xml:space="preserve">- вычислять </w:t>
      </w:r>
      <w:r w:rsidRPr="00143208">
        <w:rPr>
          <w:rFonts w:eastAsia="Times New Roman"/>
          <w:sz w:val="28"/>
          <w:szCs w:val="28"/>
          <w:lang w:eastAsia="ru-RU"/>
        </w:rPr>
        <w:t> </w:t>
      </w:r>
      <w:r w:rsidRPr="00143208">
        <w:rPr>
          <w:rFonts w:eastAsia="Times New Roman"/>
          <w:sz w:val="28"/>
          <w:szCs w:val="28"/>
          <w:lang w:val="ru-RU" w:eastAsia="ru-RU"/>
        </w:rPr>
        <w:t>площадь прямоугольника (квадрата) по заданным длинам его сторон;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выражать площадь объектов в разных единицах площади (квадратный сантиметр, квадратный дециметр</w:t>
      </w:r>
      <w:proofErr w:type="gramStart"/>
      <w:r w:rsidRPr="00143208">
        <w:rPr>
          <w:rFonts w:eastAsia="Times New Roman"/>
          <w:sz w:val="28"/>
          <w:szCs w:val="28"/>
          <w:lang w:val="ru-RU" w:eastAsia="ru-RU"/>
        </w:rPr>
        <w:t>.</w:t>
      </w:r>
      <w:proofErr w:type="gramEnd"/>
      <w:r w:rsidRPr="00143208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gramStart"/>
      <w:r w:rsidRPr="00143208">
        <w:rPr>
          <w:rFonts w:eastAsia="Times New Roman"/>
          <w:sz w:val="28"/>
          <w:szCs w:val="28"/>
          <w:lang w:val="ru-RU" w:eastAsia="ru-RU"/>
        </w:rPr>
        <w:t>к</w:t>
      </w:r>
      <w:proofErr w:type="gramEnd"/>
      <w:r w:rsidRPr="00143208">
        <w:rPr>
          <w:rFonts w:eastAsia="Times New Roman"/>
          <w:sz w:val="28"/>
          <w:szCs w:val="28"/>
          <w:lang w:val="ru-RU" w:eastAsia="ru-RU"/>
        </w:rPr>
        <w:t>вадратный метр), используя соотношения между ними;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i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i/>
          <w:sz w:val="28"/>
          <w:szCs w:val="28"/>
          <w:u w:val="single"/>
          <w:lang w:val="ru-RU" w:eastAsia="ru-RU"/>
        </w:rPr>
        <w:t>Получат возможность научиться: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выбирать наиболее подходящие единицы площади для конкретной ситуации;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вычислять площадь прямоугольного треугольника, достраивая его до прямоугольника</w:t>
      </w:r>
      <w:r w:rsidRPr="00143208">
        <w:rPr>
          <w:rFonts w:eastAsia="Times New Roman"/>
          <w:sz w:val="28"/>
          <w:szCs w:val="28"/>
          <w:lang w:val="ru-RU" w:eastAsia="ru-RU"/>
        </w:rPr>
        <w:t>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b/>
          <w:sz w:val="28"/>
          <w:szCs w:val="28"/>
          <w:lang w:val="ru-RU" w:eastAsia="ru-RU"/>
        </w:rPr>
      </w:pPr>
      <w:r w:rsidRPr="00143208">
        <w:rPr>
          <w:rFonts w:eastAsia="Times New Roman"/>
          <w:b/>
          <w:sz w:val="28"/>
          <w:szCs w:val="28"/>
          <w:lang w:val="ru-RU" w:eastAsia="ru-RU"/>
        </w:rPr>
        <w:t>Работа с информацией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sz w:val="28"/>
          <w:szCs w:val="28"/>
          <w:u w:val="single"/>
          <w:lang w:val="ru-RU" w:eastAsia="ru-RU"/>
        </w:rPr>
        <w:t>Научатся: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 xml:space="preserve">- анализировать готовые таблицы, использовать их </w:t>
      </w:r>
      <w:r w:rsidRPr="00143208">
        <w:rPr>
          <w:rFonts w:eastAsia="Times New Roman"/>
          <w:sz w:val="28"/>
          <w:szCs w:val="28"/>
          <w:lang w:eastAsia="ru-RU"/>
        </w:rPr>
        <w:t> </w:t>
      </w:r>
      <w:r w:rsidRPr="00143208">
        <w:rPr>
          <w:rFonts w:eastAsia="Times New Roman"/>
          <w:sz w:val="28"/>
          <w:szCs w:val="28"/>
          <w:lang w:val="ru-RU" w:eastAsia="ru-RU"/>
        </w:rPr>
        <w:t>для выполнения заданных действий, для построения вывода;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 самостоятельно оформлять в таблице зависимости между пропорциональными величинами;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 xml:space="preserve">- выстраивать цепочку </w:t>
      </w:r>
      <w:proofErr w:type="gramStart"/>
      <w:r w:rsidRPr="00143208">
        <w:rPr>
          <w:rFonts w:eastAsia="Times New Roman"/>
          <w:sz w:val="28"/>
          <w:szCs w:val="28"/>
          <w:lang w:val="ru-RU" w:eastAsia="ru-RU"/>
        </w:rPr>
        <w:t>логических рассуждений</w:t>
      </w:r>
      <w:proofErr w:type="gramEnd"/>
      <w:r w:rsidRPr="00143208">
        <w:rPr>
          <w:rFonts w:eastAsia="Times New Roman"/>
          <w:sz w:val="28"/>
          <w:szCs w:val="28"/>
          <w:lang w:val="ru-RU" w:eastAsia="ru-RU"/>
        </w:rPr>
        <w:t>, делать выводы.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i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i/>
          <w:sz w:val="28"/>
          <w:szCs w:val="28"/>
          <w:u w:val="single"/>
          <w:lang w:val="ru-RU" w:eastAsia="ru-RU"/>
        </w:rPr>
        <w:t>Получат возможность научиться: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читать несложные готовые таблицы;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i/>
          <w:sz w:val="28"/>
          <w:szCs w:val="28"/>
          <w:lang w:val="ru-RU" w:eastAsia="ru-RU"/>
        </w:rPr>
      </w:pPr>
      <w:proofErr w:type="gramStart"/>
      <w:r w:rsidRPr="00143208">
        <w:rPr>
          <w:rFonts w:eastAsia="Times New Roman"/>
          <w:i/>
          <w:sz w:val="28"/>
          <w:szCs w:val="28"/>
          <w:lang w:val="ru-RU" w:eastAsia="ru-RU"/>
        </w:rPr>
        <w:t>- 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  <w:proofErr w:type="gramEnd"/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</w:p>
    <w:p w:rsidR="00143208" w:rsidRPr="00143208" w:rsidRDefault="00143208" w:rsidP="00143208">
      <w:pPr>
        <w:ind w:right="-335"/>
        <w:contextualSpacing/>
        <w:rPr>
          <w:rFonts w:eastAsia="Calibri"/>
          <w:b/>
          <w:sz w:val="28"/>
          <w:szCs w:val="28"/>
          <w:lang w:val="ru-RU"/>
        </w:rPr>
      </w:pPr>
      <w:r w:rsidRPr="00143208">
        <w:rPr>
          <w:rFonts w:eastAsia="Calibri"/>
          <w:b/>
          <w:sz w:val="28"/>
          <w:szCs w:val="28"/>
          <w:lang w:val="ru-RU"/>
        </w:rPr>
        <w:t>Предметные результаты 4 КЛАСС</w:t>
      </w:r>
    </w:p>
    <w:p w:rsidR="00143208" w:rsidRPr="00143208" w:rsidRDefault="00143208" w:rsidP="00143208">
      <w:pPr>
        <w:ind w:right="-335"/>
        <w:contextualSpacing/>
        <w:rPr>
          <w:rFonts w:eastAsia="Calibri"/>
          <w:b/>
          <w:sz w:val="28"/>
          <w:szCs w:val="28"/>
          <w:lang w:val="ru-RU"/>
        </w:rPr>
      </w:pPr>
      <w:r w:rsidRPr="00143208">
        <w:rPr>
          <w:rFonts w:eastAsia="Calibri"/>
          <w:b/>
          <w:sz w:val="28"/>
          <w:szCs w:val="28"/>
          <w:lang w:val="ru-RU"/>
        </w:rPr>
        <w:t xml:space="preserve"> Раздел «Числа и величины»</w:t>
      </w:r>
    </w:p>
    <w:p w:rsidR="00143208" w:rsidRPr="00143208" w:rsidRDefault="00143208" w:rsidP="00143208">
      <w:pPr>
        <w:ind w:left="-142" w:right="-335"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sz w:val="28"/>
          <w:szCs w:val="28"/>
          <w:u w:val="single"/>
          <w:shd w:val="clear" w:color="auto" w:fill="FFFFFF"/>
          <w:lang w:val="ru-RU" w:eastAsia="ru-RU"/>
        </w:rPr>
        <w:t>Выпускник научится:</w:t>
      </w:r>
    </w:p>
    <w:p w:rsidR="00143208" w:rsidRPr="00143208" w:rsidRDefault="00143208" w:rsidP="00143208">
      <w:pPr>
        <w:tabs>
          <w:tab w:val="left" w:pos="378"/>
        </w:tabs>
        <w:ind w:left="-142" w:right="-335"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>- образовывать, называть, читать, записывать, сравнивать, упорядочивать числа от 0 до 1 000 000;</w:t>
      </w:r>
    </w:p>
    <w:p w:rsidR="00143208" w:rsidRPr="00143208" w:rsidRDefault="00143208" w:rsidP="00143208">
      <w:pPr>
        <w:tabs>
          <w:tab w:val="left" w:pos="373"/>
        </w:tabs>
        <w:ind w:left="-142" w:right="-335"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>- заменять мелкие единицы счёта крупными и наоборот;</w:t>
      </w:r>
    </w:p>
    <w:p w:rsidR="00143208" w:rsidRPr="00143208" w:rsidRDefault="00143208" w:rsidP="00143208">
      <w:pPr>
        <w:tabs>
          <w:tab w:val="left" w:pos="368"/>
        </w:tabs>
        <w:ind w:left="-142" w:right="-335"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>- устанавливать закономерность — правило, по которому со</w:t>
      </w: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softHyphen/>
        <w:t>ставлена числовая последовательность (увеличение/умень</w:t>
      </w: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softHyphen/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143208" w:rsidRPr="00143208" w:rsidRDefault="00143208" w:rsidP="00143208">
      <w:pPr>
        <w:tabs>
          <w:tab w:val="left" w:pos="413"/>
        </w:tabs>
        <w:ind w:left="-142" w:right="-335"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>- группировать числа по заданному или самостоятельно уста</w:t>
      </w: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softHyphen/>
        <w:t>новленному одному или нескольким признакам;</w:t>
      </w:r>
    </w:p>
    <w:p w:rsidR="00143208" w:rsidRPr="00143208" w:rsidRDefault="00143208" w:rsidP="00143208">
      <w:pPr>
        <w:tabs>
          <w:tab w:val="left" w:pos="403"/>
        </w:tabs>
        <w:ind w:left="-142" w:right="-335"/>
        <w:rPr>
          <w:rFonts w:eastAsia="Times New Roman"/>
          <w:sz w:val="28"/>
          <w:szCs w:val="28"/>
          <w:lang w:val="ru-RU" w:eastAsia="ru-RU"/>
        </w:rPr>
      </w:pPr>
      <w:proofErr w:type="gramStart"/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>- читать, записывать и сравнивать величины (длину, площадь, массу, время, скорость), используя основные единицы из</w:t>
      </w: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softHyphen/>
        <w:t>мерения величин (километр, метр, дециметр, сантиметр, миллиметр; квадратный километр, квадратный метр, ква</w:t>
      </w: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softHyphen/>
        <w:t>дратный дециметр, квадратный сантиметр, квадратный мил</w:t>
      </w: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softHyphen/>
        <w:t>лиметр; тонна, центнер, килограмм, грамм; сутки, час, ми</w:t>
      </w: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softHyphen/>
        <w:t>нута, секунда; километров в час, метров в минуту и др.) и соотношения между ними.</w:t>
      </w:r>
      <w:proofErr w:type="gramEnd"/>
    </w:p>
    <w:p w:rsidR="00143208" w:rsidRPr="00143208" w:rsidRDefault="00143208" w:rsidP="00143208">
      <w:pPr>
        <w:ind w:left="-142" w:right="-335"/>
        <w:rPr>
          <w:rFonts w:eastAsia="Calibri"/>
          <w:i/>
          <w:sz w:val="28"/>
          <w:szCs w:val="28"/>
          <w:u w:val="single"/>
          <w:lang w:val="ru-RU"/>
        </w:rPr>
      </w:pPr>
      <w:r w:rsidRPr="00143208">
        <w:rPr>
          <w:rFonts w:eastAsia="Calibri"/>
          <w:i/>
          <w:sz w:val="28"/>
          <w:szCs w:val="28"/>
          <w:u w:val="single"/>
          <w:lang w:val="ru-RU"/>
        </w:rPr>
        <w:t>Выпускник получат возможность научиться:</w:t>
      </w:r>
    </w:p>
    <w:p w:rsidR="00143208" w:rsidRPr="00143208" w:rsidRDefault="00143208" w:rsidP="00143208">
      <w:pPr>
        <w:tabs>
          <w:tab w:val="left" w:pos="413"/>
        </w:tabs>
        <w:ind w:left="-142" w:right="-335"/>
        <w:rPr>
          <w:rFonts w:eastAsia="Calibri"/>
          <w:i/>
          <w:sz w:val="28"/>
          <w:szCs w:val="28"/>
          <w:lang w:val="ru-RU"/>
        </w:rPr>
      </w:pPr>
      <w:r w:rsidRPr="00143208">
        <w:rPr>
          <w:rFonts w:eastAsia="Calibri"/>
          <w:i/>
          <w:sz w:val="28"/>
          <w:szCs w:val="28"/>
          <w:lang w:val="ru-RU"/>
        </w:rPr>
        <w:lastRenderedPageBreak/>
        <w:t>- классифицировать числа по нескольким основаниям (в бо</w:t>
      </w:r>
      <w:r w:rsidRPr="00143208">
        <w:rPr>
          <w:rFonts w:eastAsia="Calibri"/>
          <w:i/>
          <w:sz w:val="28"/>
          <w:szCs w:val="28"/>
          <w:lang w:val="ru-RU"/>
        </w:rPr>
        <w:softHyphen/>
        <w:t>лее сложных случаях) и объяснять свои действия;</w:t>
      </w:r>
    </w:p>
    <w:p w:rsidR="00143208" w:rsidRPr="00143208" w:rsidRDefault="00143208" w:rsidP="00143208">
      <w:pPr>
        <w:tabs>
          <w:tab w:val="left" w:pos="413"/>
        </w:tabs>
        <w:ind w:left="-142" w:right="-335"/>
        <w:rPr>
          <w:rFonts w:eastAsia="Calibri"/>
          <w:i/>
          <w:sz w:val="28"/>
          <w:szCs w:val="28"/>
          <w:lang w:val="ru-RU"/>
        </w:rPr>
      </w:pPr>
      <w:r w:rsidRPr="00143208">
        <w:rPr>
          <w:rFonts w:eastAsia="Calibri"/>
          <w:i/>
          <w:sz w:val="28"/>
          <w:szCs w:val="28"/>
          <w:lang w:val="ru-RU"/>
        </w:rPr>
        <w:t>-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143208" w:rsidRPr="00143208" w:rsidRDefault="00143208" w:rsidP="00143208">
      <w:pPr>
        <w:tabs>
          <w:tab w:val="left" w:pos="413"/>
        </w:tabs>
        <w:ind w:left="-142" w:right="-335"/>
        <w:rPr>
          <w:rFonts w:eastAsia="Calibri"/>
          <w:b/>
          <w:sz w:val="28"/>
          <w:szCs w:val="28"/>
          <w:lang w:val="ru-RU"/>
        </w:rPr>
      </w:pPr>
      <w:r w:rsidRPr="00143208">
        <w:rPr>
          <w:rFonts w:eastAsia="Calibri"/>
          <w:b/>
          <w:sz w:val="28"/>
          <w:szCs w:val="28"/>
          <w:lang w:val="ru-RU"/>
        </w:rPr>
        <w:t>Раздел «Арифметические действия»</w:t>
      </w:r>
    </w:p>
    <w:p w:rsidR="00143208" w:rsidRPr="00143208" w:rsidRDefault="00143208" w:rsidP="00143208">
      <w:pPr>
        <w:tabs>
          <w:tab w:val="left" w:pos="413"/>
        </w:tabs>
        <w:ind w:left="-142" w:right="-335"/>
        <w:rPr>
          <w:rFonts w:eastAsia="Calibri"/>
          <w:b/>
          <w:sz w:val="28"/>
          <w:szCs w:val="28"/>
          <w:u w:val="single"/>
          <w:lang w:val="ru-RU"/>
        </w:rPr>
      </w:pPr>
      <w:r w:rsidRPr="00143208">
        <w:rPr>
          <w:rFonts w:eastAsia="Calibri"/>
          <w:sz w:val="28"/>
          <w:szCs w:val="28"/>
          <w:u w:val="single"/>
          <w:lang w:val="ru-RU"/>
        </w:rPr>
        <w:t>Выпускник н</w:t>
      </w:r>
      <w:r w:rsidRPr="00143208">
        <w:rPr>
          <w:rFonts w:eastAsia="Calibri"/>
          <w:sz w:val="28"/>
          <w:szCs w:val="28"/>
          <w:u w:val="single"/>
          <w:shd w:val="clear" w:color="auto" w:fill="FFFFFF"/>
          <w:lang w:val="ru-RU"/>
        </w:rPr>
        <w:t>аучится:</w:t>
      </w:r>
    </w:p>
    <w:p w:rsidR="00143208" w:rsidRPr="00143208" w:rsidRDefault="00143208" w:rsidP="00143208">
      <w:pPr>
        <w:tabs>
          <w:tab w:val="left" w:pos="413"/>
        </w:tabs>
        <w:ind w:right="-335"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>- выполнять письменно действия с многозначными числами (сложение, вычитание, умножение и деление на однознач</w:t>
      </w: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softHyphen/>
        <w:t>ное, двузначное число в пределах 10 000) с использованием таблиц сложения и умножения чисел, алгоритмов письмен</w:t>
      </w: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softHyphen/>
        <w:t>ных арифметических действий (в том числе деления с остат</w:t>
      </w: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softHyphen/>
        <w:t>ком);</w:t>
      </w:r>
    </w:p>
    <w:p w:rsidR="00143208" w:rsidRPr="00143208" w:rsidRDefault="00143208" w:rsidP="00143208">
      <w:pPr>
        <w:tabs>
          <w:tab w:val="left" w:pos="413"/>
        </w:tabs>
        <w:ind w:right="-335"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>- выполнять устно сложение, вычитание, умножение и деле</w:t>
      </w: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softHyphen/>
        <w:t>ние однозначных, двузначных и трёхзначных чисел в слу</w:t>
      </w: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softHyphen/>
        <w:t>чаях, сводимых к действиям в пределах 100 (в том числе с 0 и числом 1);</w:t>
      </w:r>
    </w:p>
    <w:p w:rsidR="00143208" w:rsidRPr="00143208" w:rsidRDefault="00143208" w:rsidP="00143208">
      <w:pPr>
        <w:tabs>
          <w:tab w:val="left" w:pos="413"/>
        </w:tabs>
        <w:ind w:right="-335"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>- выделять неизвестный компонент арифметического дей</w:t>
      </w: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softHyphen/>
        <w:t>ствия и находить его значение;</w:t>
      </w:r>
    </w:p>
    <w:p w:rsidR="00143208" w:rsidRPr="00143208" w:rsidRDefault="00143208" w:rsidP="00143208">
      <w:pPr>
        <w:tabs>
          <w:tab w:val="left" w:pos="413"/>
        </w:tabs>
        <w:ind w:right="-335"/>
        <w:rPr>
          <w:rFonts w:eastAsia="Times New Roman"/>
          <w:sz w:val="28"/>
          <w:szCs w:val="28"/>
          <w:lang w:val="ru-RU" w:eastAsia="ru-RU"/>
        </w:rPr>
      </w:pPr>
      <w:proofErr w:type="gramStart"/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>- 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143208" w:rsidRPr="00143208" w:rsidRDefault="00143208" w:rsidP="00143208">
      <w:pPr>
        <w:ind w:right="-335"/>
        <w:rPr>
          <w:rFonts w:eastAsia="Calibri"/>
          <w:i/>
          <w:sz w:val="28"/>
          <w:szCs w:val="28"/>
          <w:u w:val="single"/>
          <w:lang w:val="ru-RU"/>
        </w:rPr>
      </w:pPr>
      <w:r w:rsidRPr="00143208">
        <w:rPr>
          <w:rFonts w:eastAsia="Calibri"/>
          <w:i/>
          <w:sz w:val="28"/>
          <w:szCs w:val="28"/>
          <w:u w:val="single"/>
          <w:lang w:val="ru-RU"/>
        </w:rPr>
        <w:t>Выпускник получат возможность научиться:</w:t>
      </w:r>
    </w:p>
    <w:p w:rsidR="00143208" w:rsidRPr="00143208" w:rsidRDefault="00143208" w:rsidP="00143208">
      <w:pPr>
        <w:tabs>
          <w:tab w:val="left" w:pos="418"/>
        </w:tabs>
        <w:ind w:right="-335"/>
        <w:rPr>
          <w:rFonts w:eastAsia="Calibri"/>
          <w:i/>
          <w:sz w:val="28"/>
          <w:szCs w:val="28"/>
          <w:lang w:val="ru-RU"/>
        </w:rPr>
      </w:pPr>
      <w:r w:rsidRPr="00143208">
        <w:rPr>
          <w:rFonts w:eastAsia="Calibri"/>
          <w:i/>
          <w:sz w:val="28"/>
          <w:szCs w:val="28"/>
          <w:lang w:val="ru-RU"/>
        </w:rPr>
        <w:t>- выполнять действия с величинами;</w:t>
      </w:r>
    </w:p>
    <w:p w:rsidR="00143208" w:rsidRPr="00143208" w:rsidRDefault="00143208" w:rsidP="00143208">
      <w:pPr>
        <w:tabs>
          <w:tab w:val="left" w:pos="418"/>
        </w:tabs>
        <w:ind w:right="-335"/>
        <w:rPr>
          <w:rFonts w:eastAsia="Calibri"/>
          <w:i/>
          <w:sz w:val="28"/>
          <w:szCs w:val="28"/>
          <w:lang w:val="ru-RU"/>
        </w:rPr>
      </w:pPr>
      <w:r w:rsidRPr="00143208">
        <w:rPr>
          <w:rFonts w:eastAsia="Calibri"/>
          <w:i/>
          <w:sz w:val="28"/>
          <w:szCs w:val="28"/>
          <w:lang w:val="ru-RU"/>
        </w:rPr>
        <w:t>- 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143208" w:rsidRPr="00143208" w:rsidRDefault="00143208" w:rsidP="00143208">
      <w:pPr>
        <w:tabs>
          <w:tab w:val="left" w:pos="418"/>
        </w:tabs>
        <w:ind w:right="-335"/>
        <w:rPr>
          <w:rFonts w:eastAsia="Calibri"/>
          <w:i/>
          <w:sz w:val="28"/>
          <w:szCs w:val="28"/>
          <w:lang w:val="ru-RU"/>
        </w:rPr>
      </w:pPr>
      <w:r w:rsidRPr="00143208">
        <w:rPr>
          <w:rFonts w:eastAsia="Calibri"/>
          <w:i/>
          <w:sz w:val="28"/>
          <w:szCs w:val="28"/>
          <w:lang w:val="ru-RU"/>
        </w:rPr>
        <w:t>- использовать свойства арифметических действий для удобства вычислений;</w:t>
      </w:r>
    </w:p>
    <w:p w:rsidR="00143208" w:rsidRPr="00143208" w:rsidRDefault="00143208" w:rsidP="00143208">
      <w:pPr>
        <w:tabs>
          <w:tab w:val="left" w:pos="384"/>
        </w:tabs>
        <w:ind w:right="-335"/>
        <w:rPr>
          <w:rFonts w:eastAsia="Calibri"/>
          <w:i/>
          <w:sz w:val="28"/>
          <w:szCs w:val="28"/>
          <w:lang w:val="ru-RU"/>
        </w:rPr>
      </w:pPr>
      <w:r w:rsidRPr="00143208">
        <w:rPr>
          <w:rFonts w:eastAsia="Calibri"/>
          <w:i/>
          <w:sz w:val="28"/>
          <w:szCs w:val="28"/>
          <w:lang w:val="ru-RU"/>
        </w:rPr>
        <w:t>- решать уравнения на основе связи между компонентами и результатами действий сложения и вычитания, умно</w:t>
      </w:r>
      <w:r w:rsidRPr="00143208">
        <w:rPr>
          <w:rFonts w:eastAsia="Calibri"/>
          <w:i/>
          <w:sz w:val="28"/>
          <w:szCs w:val="28"/>
          <w:lang w:val="ru-RU"/>
        </w:rPr>
        <w:softHyphen/>
        <w:t>жения и деления;</w:t>
      </w:r>
    </w:p>
    <w:p w:rsidR="00143208" w:rsidRPr="00143208" w:rsidRDefault="00143208" w:rsidP="00143208">
      <w:pPr>
        <w:ind w:right="-335"/>
        <w:contextualSpacing/>
        <w:rPr>
          <w:rFonts w:eastAsia="Calibri"/>
          <w:i/>
          <w:sz w:val="28"/>
          <w:szCs w:val="28"/>
          <w:lang w:val="ru-RU"/>
        </w:rPr>
      </w:pPr>
      <w:r w:rsidRPr="00143208">
        <w:rPr>
          <w:rFonts w:eastAsia="Calibri"/>
          <w:i/>
          <w:sz w:val="28"/>
          <w:szCs w:val="28"/>
          <w:lang w:val="ru-RU"/>
        </w:rPr>
        <w:t>- находить значение буквенного выражения при заданных значениях входящих в него букв.</w:t>
      </w:r>
    </w:p>
    <w:p w:rsidR="00143208" w:rsidRPr="00143208" w:rsidRDefault="00143208" w:rsidP="00143208">
      <w:pPr>
        <w:ind w:right="-335"/>
        <w:contextualSpacing/>
        <w:rPr>
          <w:rFonts w:eastAsia="Calibri"/>
          <w:b/>
          <w:sz w:val="28"/>
          <w:szCs w:val="28"/>
          <w:lang w:val="ru-RU"/>
        </w:rPr>
      </w:pPr>
      <w:r w:rsidRPr="00143208">
        <w:rPr>
          <w:rFonts w:eastAsia="Calibri"/>
          <w:b/>
          <w:sz w:val="28"/>
          <w:szCs w:val="28"/>
          <w:lang w:val="ru-RU"/>
        </w:rPr>
        <w:t>Раздел «Работа с текстовыми задачами»</w:t>
      </w:r>
    </w:p>
    <w:p w:rsidR="00143208" w:rsidRPr="00143208" w:rsidRDefault="00143208" w:rsidP="00143208">
      <w:pPr>
        <w:ind w:right="-335"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sz w:val="28"/>
          <w:szCs w:val="28"/>
          <w:u w:val="single"/>
          <w:shd w:val="clear" w:color="auto" w:fill="FFFFFF"/>
          <w:lang w:val="ru-RU" w:eastAsia="ru-RU"/>
        </w:rPr>
        <w:t>Выпускник научится:</w:t>
      </w:r>
    </w:p>
    <w:p w:rsidR="00143208" w:rsidRPr="00143208" w:rsidRDefault="00143208" w:rsidP="00143208">
      <w:pPr>
        <w:tabs>
          <w:tab w:val="left" w:pos="1388"/>
        </w:tabs>
        <w:ind w:right="-335"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>- устанавливать зависимости между объектами и величинами, представленными в задаче, составлять план решения зада</w:t>
      </w: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softHyphen/>
        <w:t>чи, выбирать и объяснять выбор действий;</w:t>
      </w:r>
    </w:p>
    <w:p w:rsidR="00143208" w:rsidRPr="00143208" w:rsidRDefault="00143208" w:rsidP="00143208">
      <w:pPr>
        <w:tabs>
          <w:tab w:val="left" w:pos="1388"/>
        </w:tabs>
        <w:ind w:right="-335"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>- решать арифметическим способом текстовые задачи (в 1— 3 действия) и задачи, связанные с повседневной жизнью;</w:t>
      </w:r>
    </w:p>
    <w:p w:rsidR="00143208" w:rsidRPr="00143208" w:rsidRDefault="00143208" w:rsidP="00143208">
      <w:pPr>
        <w:tabs>
          <w:tab w:val="left" w:pos="1398"/>
        </w:tabs>
        <w:ind w:right="-335"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>- оценивать правильность хода решения задачи, вносить ис</w:t>
      </w: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softHyphen/>
        <w:t>правления, оценивать реальность ответа на вопрос задачи.</w:t>
      </w:r>
    </w:p>
    <w:p w:rsidR="00143208" w:rsidRPr="00143208" w:rsidRDefault="00143208" w:rsidP="00143208">
      <w:pPr>
        <w:ind w:right="-335"/>
        <w:contextualSpacing/>
        <w:rPr>
          <w:rFonts w:eastAsia="Calibri"/>
          <w:i/>
          <w:sz w:val="28"/>
          <w:szCs w:val="28"/>
          <w:u w:val="single"/>
          <w:lang w:val="ru-RU"/>
        </w:rPr>
      </w:pPr>
      <w:r w:rsidRPr="00143208">
        <w:rPr>
          <w:rFonts w:eastAsia="Calibri"/>
          <w:i/>
          <w:sz w:val="28"/>
          <w:szCs w:val="28"/>
          <w:u w:val="single"/>
          <w:lang w:val="ru-RU"/>
        </w:rPr>
        <w:t>Выпускник получит возможность научиться:</w:t>
      </w:r>
    </w:p>
    <w:p w:rsidR="00143208" w:rsidRPr="00143208" w:rsidRDefault="00143208" w:rsidP="00143208">
      <w:pPr>
        <w:tabs>
          <w:tab w:val="left" w:pos="1393"/>
        </w:tabs>
        <w:ind w:right="-335"/>
        <w:rPr>
          <w:rFonts w:eastAsia="Calibri"/>
          <w:i/>
          <w:sz w:val="28"/>
          <w:szCs w:val="28"/>
          <w:lang w:val="ru-RU"/>
        </w:rPr>
      </w:pPr>
      <w:r w:rsidRPr="00143208">
        <w:rPr>
          <w:rFonts w:eastAsia="Calibri"/>
          <w:i/>
          <w:sz w:val="28"/>
          <w:szCs w:val="28"/>
          <w:lang w:val="ru-RU"/>
        </w:rPr>
        <w:t>- составлять задачу по краткой записи, по заданной схе</w:t>
      </w:r>
      <w:r w:rsidRPr="00143208">
        <w:rPr>
          <w:rFonts w:eastAsia="Calibri"/>
          <w:i/>
          <w:sz w:val="28"/>
          <w:szCs w:val="28"/>
          <w:lang w:val="ru-RU"/>
        </w:rPr>
        <w:softHyphen/>
        <w:t>ме, по решению;</w:t>
      </w:r>
    </w:p>
    <w:p w:rsidR="00143208" w:rsidRPr="00143208" w:rsidRDefault="00143208" w:rsidP="00143208">
      <w:pPr>
        <w:ind w:right="-335"/>
        <w:contextualSpacing/>
        <w:rPr>
          <w:rFonts w:eastAsia="Calibri"/>
          <w:i/>
          <w:sz w:val="28"/>
          <w:szCs w:val="28"/>
          <w:lang w:val="ru-RU"/>
        </w:rPr>
      </w:pPr>
      <w:proofErr w:type="gramStart"/>
      <w:r w:rsidRPr="00143208">
        <w:rPr>
          <w:rFonts w:eastAsia="Calibri"/>
          <w:i/>
          <w:sz w:val="28"/>
          <w:szCs w:val="28"/>
          <w:lang w:val="ru-RU"/>
        </w:rPr>
        <w:t>решать задачи на нахождение: доли величины и величи</w:t>
      </w:r>
      <w:r w:rsidRPr="00143208">
        <w:rPr>
          <w:rFonts w:eastAsia="Calibri"/>
          <w:i/>
          <w:sz w:val="28"/>
          <w:szCs w:val="28"/>
          <w:lang w:val="ru-RU"/>
        </w:rPr>
        <w:softHyphen/>
        <w:t>ны по значению её доли (половина, треть, четверть, пя</w:t>
      </w:r>
      <w:r w:rsidRPr="00143208">
        <w:rPr>
          <w:rFonts w:eastAsia="Calibri"/>
          <w:i/>
          <w:sz w:val="28"/>
          <w:szCs w:val="28"/>
          <w:lang w:val="ru-RU"/>
        </w:rPr>
        <w:softHyphen/>
        <w:t>тая, десятая часть); начала, продолжительности и кон</w:t>
      </w:r>
      <w:r w:rsidRPr="00143208">
        <w:rPr>
          <w:rFonts w:eastAsia="Calibri"/>
          <w:i/>
          <w:sz w:val="28"/>
          <w:szCs w:val="28"/>
          <w:lang w:val="ru-RU"/>
        </w:rPr>
        <w:softHyphen/>
        <w:t>ца события; задачи, отражающие процесс одновремен</w:t>
      </w:r>
      <w:r w:rsidRPr="00143208">
        <w:rPr>
          <w:rFonts w:eastAsia="Calibri"/>
          <w:i/>
          <w:sz w:val="28"/>
          <w:szCs w:val="28"/>
          <w:lang w:val="ru-RU"/>
        </w:rPr>
        <w:softHyphen/>
        <w:t>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</w:t>
      </w:r>
      <w:r w:rsidRPr="00143208">
        <w:rPr>
          <w:rFonts w:eastAsia="Calibri"/>
          <w:i/>
          <w:sz w:val="28"/>
          <w:szCs w:val="28"/>
          <w:lang w:val="ru-RU"/>
        </w:rPr>
        <w:softHyphen/>
        <w:t>личество, стоимость); масса одного предмета, количе</w:t>
      </w:r>
      <w:r w:rsidRPr="00143208">
        <w:rPr>
          <w:rFonts w:eastAsia="Calibri"/>
          <w:i/>
          <w:sz w:val="28"/>
          <w:szCs w:val="28"/>
          <w:lang w:val="ru-RU"/>
        </w:rPr>
        <w:softHyphen/>
        <w:t>ство предметов, масса всех заданных предметов и др.;</w:t>
      </w:r>
      <w:proofErr w:type="gramEnd"/>
    </w:p>
    <w:p w:rsidR="00143208" w:rsidRPr="00143208" w:rsidRDefault="00143208" w:rsidP="00143208">
      <w:pPr>
        <w:tabs>
          <w:tab w:val="left" w:pos="1364"/>
        </w:tabs>
        <w:ind w:right="-335"/>
        <w:rPr>
          <w:rFonts w:eastAsia="Calibri"/>
          <w:i/>
          <w:sz w:val="28"/>
          <w:szCs w:val="28"/>
          <w:lang w:val="ru-RU"/>
        </w:rPr>
      </w:pPr>
      <w:r w:rsidRPr="00143208">
        <w:rPr>
          <w:rFonts w:eastAsia="Calibri"/>
          <w:i/>
          <w:sz w:val="28"/>
          <w:szCs w:val="28"/>
          <w:lang w:val="ru-RU"/>
        </w:rPr>
        <w:lastRenderedPageBreak/>
        <w:t>- решать задачи в 3—4 действия;</w:t>
      </w:r>
    </w:p>
    <w:p w:rsidR="00143208" w:rsidRPr="00143208" w:rsidRDefault="00143208" w:rsidP="00143208">
      <w:pPr>
        <w:tabs>
          <w:tab w:val="left" w:pos="1393"/>
        </w:tabs>
        <w:ind w:right="-335"/>
        <w:rPr>
          <w:rFonts w:eastAsia="Calibri"/>
          <w:i/>
          <w:sz w:val="28"/>
          <w:szCs w:val="28"/>
          <w:lang w:val="ru-RU"/>
        </w:rPr>
      </w:pPr>
      <w:r w:rsidRPr="00143208">
        <w:rPr>
          <w:rFonts w:eastAsia="Calibri"/>
          <w:i/>
          <w:sz w:val="28"/>
          <w:szCs w:val="28"/>
          <w:lang w:val="ru-RU"/>
        </w:rPr>
        <w:t>- находить разные способы решения задачи</w:t>
      </w:r>
    </w:p>
    <w:p w:rsidR="00143208" w:rsidRPr="00143208" w:rsidRDefault="00143208" w:rsidP="00143208">
      <w:pPr>
        <w:tabs>
          <w:tab w:val="left" w:pos="1393"/>
        </w:tabs>
        <w:ind w:right="-335"/>
        <w:rPr>
          <w:rFonts w:eastAsia="Calibri"/>
          <w:b/>
          <w:sz w:val="28"/>
          <w:szCs w:val="28"/>
          <w:lang w:val="ru-RU"/>
        </w:rPr>
      </w:pPr>
      <w:r w:rsidRPr="00143208">
        <w:rPr>
          <w:rFonts w:eastAsia="Calibri"/>
          <w:b/>
          <w:sz w:val="28"/>
          <w:szCs w:val="28"/>
          <w:lang w:val="ru-RU"/>
        </w:rPr>
        <w:t>Раздел «Пространственные отношения. Геометрические фигуры»</w:t>
      </w:r>
    </w:p>
    <w:p w:rsidR="00143208" w:rsidRPr="00143208" w:rsidRDefault="00143208" w:rsidP="00143208">
      <w:pPr>
        <w:ind w:right="-335"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sz w:val="28"/>
          <w:szCs w:val="28"/>
          <w:u w:val="single"/>
          <w:shd w:val="clear" w:color="auto" w:fill="FFFFFF"/>
          <w:lang w:val="ru-RU" w:eastAsia="ru-RU"/>
        </w:rPr>
        <w:t>Выпускник научится:</w:t>
      </w:r>
    </w:p>
    <w:p w:rsidR="00143208" w:rsidRPr="00143208" w:rsidRDefault="00143208" w:rsidP="00143208">
      <w:pPr>
        <w:tabs>
          <w:tab w:val="left" w:pos="1398"/>
        </w:tabs>
        <w:ind w:right="-335"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>- описывать взаимное расположение предметов на плоскости и в пространстве;</w:t>
      </w:r>
    </w:p>
    <w:p w:rsidR="00143208" w:rsidRPr="00143208" w:rsidRDefault="00143208" w:rsidP="00143208">
      <w:pPr>
        <w:tabs>
          <w:tab w:val="left" w:pos="1383"/>
        </w:tabs>
        <w:ind w:right="-335"/>
        <w:rPr>
          <w:rFonts w:eastAsia="Times New Roman"/>
          <w:sz w:val="28"/>
          <w:szCs w:val="28"/>
          <w:lang w:val="ru-RU" w:eastAsia="ru-RU"/>
        </w:rPr>
      </w:pPr>
      <w:proofErr w:type="gramStart"/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>- 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</w:t>
      </w: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softHyphen/>
        <w:t>ность, круг);</w:t>
      </w:r>
      <w:proofErr w:type="gramEnd"/>
    </w:p>
    <w:p w:rsidR="00143208" w:rsidRPr="00143208" w:rsidRDefault="00143208" w:rsidP="00143208">
      <w:pPr>
        <w:tabs>
          <w:tab w:val="left" w:pos="1393"/>
        </w:tabs>
        <w:ind w:right="-335"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>- 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143208" w:rsidRPr="00143208" w:rsidRDefault="00143208" w:rsidP="00143208">
      <w:pPr>
        <w:tabs>
          <w:tab w:val="left" w:pos="1393"/>
        </w:tabs>
        <w:ind w:right="-335"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>- использовать свойства прямоугольника и квадрата для ре</w:t>
      </w: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softHyphen/>
        <w:t>шения задач;</w:t>
      </w:r>
    </w:p>
    <w:p w:rsidR="00143208" w:rsidRPr="00143208" w:rsidRDefault="00143208" w:rsidP="00143208">
      <w:pPr>
        <w:ind w:right="-335"/>
        <w:contextualSpacing/>
        <w:rPr>
          <w:rFonts w:eastAsia="Calibri"/>
          <w:sz w:val="28"/>
          <w:szCs w:val="28"/>
          <w:shd w:val="clear" w:color="auto" w:fill="FFFFFF"/>
          <w:lang w:val="ru-RU"/>
        </w:rPr>
      </w:pPr>
      <w:r w:rsidRPr="00143208">
        <w:rPr>
          <w:rFonts w:eastAsia="Calibri"/>
          <w:sz w:val="28"/>
          <w:szCs w:val="28"/>
          <w:shd w:val="clear" w:color="auto" w:fill="FFFFFF"/>
          <w:lang w:val="ru-RU"/>
        </w:rPr>
        <w:t>- распознавать и называть геометрические тела (куб, шар);</w:t>
      </w:r>
    </w:p>
    <w:p w:rsidR="00143208" w:rsidRPr="00143208" w:rsidRDefault="00143208" w:rsidP="00143208">
      <w:pPr>
        <w:tabs>
          <w:tab w:val="left" w:pos="1393"/>
        </w:tabs>
        <w:ind w:right="-335"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>- соотносить реальные объекты с моделями геометрических фигур.</w:t>
      </w:r>
      <w:bookmarkStart w:id="0" w:name="bookmark8"/>
    </w:p>
    <w:p w:rsidR="00143208" w:rsidRPr="00143208" w:rsidRDefault="00143208" w:rsidP="00143208">
      <w:pPr>
        <w:tabs>
          <w:tab w:val="left" w:pos="1393"/>
        </w:tabs>
        <w:ind w:right="-335"/>
        <w:rPr>
          <w:rFonts w:eastAsia="Times New Roman"/>
          <w:i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i/>
          <w:sz w:val="28"/>
          <w:szCs w:val="28"/>
          <w:u w:val="single"/>
          <w:lang w:val="ru-RU" w:eastAsia="ru-RU"/>
        </w:rPr>
        <w:t>Выпускник получат возможность научиться:</w:t>
      </w:r>
    </w:p>
    <w:p w:rsidR="00143208" w:rsidRPr="00143208" w:rsidRDefault="00143208" w:rsidP="00143208">
      <w:pPr>
        <w:tabs>
          <w:tab w:val="left" w:pos="1393"/>
        </w:tabs>
        <w:ind w:right="-335"/>
        <w:rPr>
          <w:rFonts w:eastAsia="Times New Roman"/>
          <w:i/>
          <w:sz w:val="28"/>
          <w:szCs w:val="28"/>
          <w:lang w:val="ru-RU" w:eastAsia="ru-RU"/>
        </w:rPr>
      </w:pPr>
      <w:r w:rsidRPr="00143208">
        <w:rPr>
          <w:rFonts w:eastAsia="Times New Roman"/>
          <w:i/>
          <w:sz w:val="28"/>
          <w:szCs w:val="28"/>
          <w:lang w:val="ru-RU" w:eastAsia="ru-RU"/>
        </w:rPr>
        <w:t>- распознавать, различать и называть геометрические тела: параллелепипед, пирамиду, цилиндр, конус.</w:t>
      </w:r>
    </w:p>
    <w:p w:rsidR="00143208" w:rsidRPr="00143208" w:rsidRDefault="00143208" w:rsidP="00143208">
      <w:pPr>
        <w:tabs>
          <w:tab w:val="left" w:pos="1393"/>
        </w:tabs>
        <w:ind w:right="-335"/>
        <w:rPr>
          <w:rFonts w:eastAsia="Times New Roman"/>
          <w:b/>
          <w:sz w:val="28"/>
          <w:szCs w:val="28"/>
          <w:lang w:val="ru-RU" w:eastAsia="ru-RU"/>
        </w:rPr>
      </w:pPr>
      <w:r w:rsidRPr="00143208">
        <w:rPr>
          <w:rFonts w:eastAsia="Times New Roman"/>
          <w:b/>
          <w:sz w:val="28"/>
          <w:szCs w:val="28"/>
          <w:lang w:val="ru-RU" w:eastAsia="ru-RU"/>
        </w:rPr>
        <w:t>Раздел «Геометрические величины»</w:t>
      </w:r>
      <w:bookmarkEnd w:id="0"/>
    </w:p>
    <w:p w:rsidR="00143208" w:rsidRPr="00143208" w:rsidRDefault="00143208" w:rsidP="00143208">
      <w:pPr>
        <w:ind w:left="-142" w:right="-335"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Times New Roman"/>
          <w:sz w:val="28"/>
          <w:szCs w:val="28"/>
          <w:u w:val="single"/>
          <w:shd w:val="clear" w:color="auto" w:fill="FFFFFF"/>
          <w:lang w:val="ru-RU" w:eastAsia="ru-RU"/>
        </w:rPr>
        <w:t>Выпускник научится:</w:t>
      </w:r>
    </w:p>
    <w:p w:rsidR="00143208" w:rsidRPr="00143208" w:rsidRDefault="00143208" w:rsidP="00143208">
      <w:pPr>
        <w:ind w:left="-142" w:right="-335"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>-</w:t>
      </w: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 xml:space="preserve"> измерять длину отрезка;</w:t>
      </w:r>
    </w:p>
    <w:p w:rsidR="00143208" w:rsidRPr="00143208" w:rsidRDefault="00143208" w:rsidP="00143208">
      <w:pPr>
        <w:ind w:left="-142" w:right="-335"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 xml:space="preserve">- </w:t>
      </w: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>вычислять периметр треугольника, прямоугольника и ква</w:t>
      </w: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softHyphen/>
        <w:t>драта, площадь прямоугольника и квадрата;</w:t>
      </w:r>
    </w:p>
    <w:p w:rsidR="00143208" w:rsidRPr="00143208" w:rsidRDefault="00143208" w:rsidP="00143208">
      <w:pPr>
        <w:ind w:left="-142" w:right="-335"/>
        <w:rPr>
          <w:rFonts w:eastAsia="Times New Roman"/>
          <w:sz w:val="28"/>
          <w:szCs w:val="28"/>
          <w:shd w:val="clear" w:color="auto" w:fill="FFFFFF"/>
          <w:lang w:val="ru-RU" w:eastAsia="ru-RU"/>
        </w:rPr>
      </w:pPr>
      <w:r w:rsidRPr="00143208">
        <w:rPr>
          <w:rFonts w:eastAsia="Times New Roman"/>
          <w:sz w:val="28"/>
          <w:szCs w:val="28"/>
          <w:lang w:val="ru-RU" w:eastAsia="ru-RU"/>
        </w:rPr>
        <w:t xml:space="preserve">- </w:t>
      </w: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>оценивать размеры геометрических объектов, расстояния приближённо (на глаз).</w:t>
      </w:r>
    </w:p>
    <w:p w:rsidR="00143208" w:rsidRPr="00143208" w:rsidRDefault="00143208" w:rsidP="00143208">
      <w:pPr>
        <w:ind w:left="-142" w:right="-335"/>
        <w:rPr>
          <w:rFonts w:eastAsia="Times New Roman"/>
          <w:sz w:val="28"/>
          <w:szCs w:val="28"/>
          <w:u w:val="single"/>
          <w:lang w:val="ru-RU" w:eastAsia="ru-RU"/>
        </w:rPr>
      </w:pPr>
      <w:r w:rsidRPr="00143208">
        <w:rPr>
          <w:rFonts w:eastAsia="Calibri"/>
          <w:i/>
          <w:sz w:val="28"/>
          <w:szCs w:val="28"/>
          <w:u w:val="single"/>
          <w:lang w:val="ru-RU" w:eastAsia="ru-RU"/>
        </w:rPr>
        <w:t>Выпускник получат возможность научиться:</w:t>
      </w:r>
    </w:p>
    <w:p w:rsidR="00143208" w:rsidRPr="00143208" w:rsidRDefault="00143208" w:rsidP="00143208">
      <w:pPr>
        <w:tabs>
          <w:tab w:val="left" w:pos="324"/>
        </w:tabs>
        <w:ind w:left="-142" w:right="-335"/>
        <w:rPr>
          <w:rFonts w:eastAsia="Calibri"/>
          <w:i/>
          <w:sz w:val="28"/>
          <w:szCs w:val="28"/>
          <w:lang w:val="ru-RU"/>
        </w:rPr>
      </w:pPr>
      <w:r w:rsidRPr="00143208">
        <w:rPr>
          <w:rFonts w:eastAsia="Calibri"/>
          <w:i/>
          <w:sz w:val="28"/>
          <w:szCs w:val="28"/>
          <w:lang w:val="ru-RU"/>
        </w:rPr>
        <w:t>- распознавать, различать и называть геометрические тела: прямоугольный параллелепипед, пирамиду, цилиндр, конус;</w:t>
      </w:r>
    </w:p>
    <w:p w:rsidR="00143208" w:rsidRPr="00143208" w:rsidRDefault="00143208" w:rsidP="00143208">
      <w:pPr>
        <w:tabs>
          <w:tab w:val="left" w:pos="358"/>
        </w:tabs>
        <w:ind w:left="-142" w:right="-335"/>
        <w:rPr>
          <w:rFonts w:eastAsia="Calibri"/>
          <w:i/>
          <w:sz w:val="28"/>
          <w:szCs w:val="28"/>
          <w:lang w:val="ru-RU"/>
        </w:rPr>
      </w:pPr>
      <w:r w:rsidRPr="00143208">
        <w:rPr>
          <w:rFonts w:eastAsia="Calibri"/>
          <w:i/>
          <w:sz w:val="28"/>
          <w:szCs w:val="28"/>
          <w:lang w:val="ru-RU"/>
        </w:rPr>
        <w:t>- вычислять периметр многоугольника;</w:t>
      </w:r>
    </w:p>
    <w:p w:rsidR="00143208" w:rsidRPr="00143208" w:rsidRDefault="00143208" w:rsidP="00143208">
      <w:pPr>
        <w:tabs>
          <w:tab w:val="left" w:pos="353"/>
        </w:tabs>
        <w:ind w:left="-142" w:right="-335"/>
        <w:rPr>
          <w:rFonts w:eastAsia="Calibri"/>
          <w:i/>
          <w:sz w:val="28"/>
          <w:szCs w:val="28"/>
          <w:lang w:val="ru-RU"/>
        </w:rPr>
      </w:pPr>
      <w:r w:rsidRPr="00143208">
        <w:rPr>
          <w:rFonts w:eastAsia="Calibri"/>
          <w:i/>
          <w:sz w:val="28"/>
          <w:szCs w:val="28"/>
          <w:lang w:val="ru-RU"/>
        </w:rPr>
        <w:t>- находить площадь прямоугольного треугольника;</w:t>
      </w:r>
    </w:p>
    <w:p w:rsidR="00143208" w:rsidRPr="00143208" w:rsidRDefault="00143208" w:rsidP="00143208">
      <w:pPr>
        <w:tabs>
          <w:tab w:val="left" w:pos="353"/>
        </w:tabs>
        <w:ind w:left="-142" w:right="-335"/>
        <w:rPr>
          <w:rFonts w:eastAsia="Calibri"/>
          <w:i/>
          <w:sz w:val="28"/>
          <w:szCs w:val="28"/>
          <w:lang w:val="ru-RU"/>
        </w:rPr>
      </w:pPr>
      <w:r w:rsidRPr="00143208">
        <w:rPr>
          <w:rFonts w:eastAsia="Calibri"/>
          <w:i/>
          <w:sz w:val="28"/>
          <w:szCs w:val="28"/>
          <w:lang w:val="ru-RU"/>
        </w:rPr>
        <w:t>- находить площади фигур путём их разбиения на прямо</w:t>
      </w:r>
      <w:r w:rsidRPr="00143208">
        <w:rPr>
          <w:rFonts w:eastAsia="Calibri"/>
          <w:i/>
          <w:sz w:val="28"/>
          <w:szCs w:val="28"/>
          <w:lang w:val="ru-RU"/>
        </w:rPr>
        <w:softHyphen/>
        <w:t>угольники (квадраты) и прямоугольные треугольники.</w:t>
      </w:r>
    </w:p>
    <w:p w:rsidR="00143208" w:rsidRPr="00143208" w:rsidRDefault="00143208" w:rsidP="00143208">
      <w:pPr>
        <w:tabs>
          <w:tab w:val="left" w:pos="353"/>
        </w:tabs>
        <w:ind w:left="-142" w:right="-335"/>
        <w:rPr>
          <w:rFonts w:eastAsia="Calibri"/>
          <w:b/>
          <w:sz w:val="28"/>
          <w:szCs w:val="28"/>
          <w:lang w:val="ru-RU"/>
        </w:rPr>
      </w:pPr>
      <w:r w:rsidRPr="00143208">
        <w:rPr>
          <w:rFonts w:eastAsia="Calibri"/>
          <w:b/>
          <w:sz w:val="28"/>
          <w:szCs w:val="28"/>
          <w:lang w:val="ru-RU"/>
        </w:rPr>
        <w:t>Раздел «Работа с информацией»</w:t>
      </w:r>
    </w:p>
    <w:p w:rsidR="00143208" w:rsidRPr="00143208" w:rsidRDefault="00143208" w:rsidP="00143208">
      <w:pPr>
        <w:tabs>
          <w:tab w:val="left" w:pos="353"/>
        </w:tabs>
        <w:ind w:left="-142" w:right="-335"/>
        <w:rPr>
          <w:rFonts w:eastAsia="Calibri"/>
          <w:b/>
          <w:sz w:val="28"/>
          <w:szCs w:val="28"/>
          <w:u w:val="single"/>
          <w:lang w:val="ru-RU"/>
        </w:rPr>
      </w:pPr>
      <w:r w:rsidRPr="00143208">
        <w:rPr>
          <w:rFonts w:eastAsia="Calibri"/>
          <w:sz w:val="28"/>
          <w:szCs w:val="28"/>
          <w:u w:val="single"/>
          <w:lang w:val="ru-RU"/>
        </w:rPr>
        <w:t>Выпускник н</w:t>
      </w:r>
      <w:r w:rsidRPr="00143208">
        <w:rPr>
          <w:rFonts w:eastAsia="Calibri"/>
          <w:sz w:val="28"/>
          <w:szCs w:val="28"/>
          <w:u w:val="single"/>
          <w:shd w:val="clear" w:color="auto" w:fill="FFFFFF"/>
          <w:lang w:val="ru-RU"/>
        </w:rPr>
        <w:t>аучится:</w:t>
      </w:r>
    </w:p>
    <w:p w:rsidR="00143208" w:rsidRPr="00143208" w:rsidRDefault="00143208" w:rsidP="00143208">
      <w:pPr>
        <w:tabs>
          <w:tab w:val="left" w:pos="343"/>
        </w:tabs>
        <w:ind w:left="-142" w:right="-335"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>- читать несложные готовые таблицы;</w:t>
      </w:r>
    </w:p>
    <w:p w:rsidR="00143208" w:rsidRPr="00143208" w:rsidRDefault="00143208" w:rsidP="00143208">
      <w:pPr>
        <w:tabs>
          <w:tab w:val="left" w:pos="353"/>
        </w:tabs>
        <w:ind w:left="-142" w:right="-335"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>- заполнять несложные готовые таблицы;</w:t>
      </w:r>
    </w:p>
    <w:p w:rsidR="00143208" w:rsidRPr="00143208" w:rsidRDefault="00143208" w:rsidP="00143208">
      <w:pPr>
        <w:tabs>
          <w:tab w:val="left" w:pos="343"/>
        </w:tabs>
        <w:ind w:left="-142" w:right="-335"/>
        <w:rPr>
          <w:rFonts w:eastAsia="Times New Roman"/>
          <w:sz w:val="28"/>
          <w:szCs w:val="28"/>
          <w:lang w:val="ru-RU" w:eastAsia="ru-RU"/>
        </w:rPr>
      </w:pPr>
      <w:r w:rsidRPr="00143208">
        <w:rPr>
          <w:rFonts w:eastAsia="Times New Roman"/>
          <w:sz w:val="28"/>
          <w:szCs w:val="28"/>
          <w:shd w:val="clear" w:color="auto" w:fill="FFFFFF"/>
          <w:lang w:val="ru-RU" w:eastAsia="ru-RU"/>
        </w:rPr>
        <w:t>- читать несложные готовые столбчатые диаграммы.</w:t>
      </w:r>
    </w:p>
    <w:p w:rsidR="00143208" w:rsidRPr="00143208" w:rsidRDefault="00143208" w:rsidP="00143208">
      <w:pPr>
        <w:ind w:left="-142" w:right="-335"/>
        <w:rPr>
          <w:rFonts w:eastAsia="Calibri"/>
          <w:i/>
          <w:sz w:val="28"/>
          <w:szCs w:val="28"/>
          <w:u w:val="single"/>
          <w:lang w:val="ru-RU"/>
        </w:rPr>
      </w:pPr>
      <w:r w:rsidRPr="00143208">
        <w:rPr>
          <w:rFonts w:eastAsia="Calibri"/>
          <w:i/>
          <w:sz w:val="28"/>
          <w:szCs w:val="28"/>
          <w:u w:val="single"/>
          <w:lang w:val="ru-RU"/>
        </w:rPr>
        <w:t>Выпускник получит возможность научиться:</w:t>
      </w:r>
    </w:p>
    <w:p w:rsidR="00143208" w:rsidRPr="00143208" w:rsidRDefault="00143208" w:rsidP="00143208">
      <w:pPr>
        <w:tabs>
          <w:tab w:val="left" w:pos="358"/>
        </w:tabs>
        <w:ind w:left="-142" w:right="-335"/>
        <w:rPr>
          <w:rFonts w:eastAsia="Calibri"/>
          <w:i/>
          <w:sz w:val="28"/>
          <w:szCs w:val="28"/>
          <w:lang w:val="ru-RU"/>
        </w:rPr>
      </w:pPr>
      <w:r w:rsidRPr="00143208">
        <w:rPr>
          <w:rFonts w:eastAsia="Calibri"/>
          <w:i/>
          <w:sz w:val="28"/>
          <w:szCs w:val="28"/>
          <w:lang w:val="ru-RU"/>
        </w:rPr>
        <w:t>- достраивать несложную готовую столбчатую диаграм</w:t>
      </w:r>
      <w:r w:rsidRPr="00143208">
        <w:rPr>
          <w:rFonts w:eastAsia="Calibri"/>
          <w:i/>
          <w:sz w:val="28"/>
          <w:szCs w:val="28"/>
          <w:lang w:val="ru-RU"/>
        </w:rPr>
        <w:softHyphen/>
        <w:t>му;</w:t>
      </w:r>
    </w:p>
    <w:p w:rsidR="00143208" w:rsidRPr="00143208" w:rsidRDefault="00143208" w:rsidP="00143208">
      <w:pPr>
        <w:tabs>
          <w:tab w:val="left" w:pos="353"/>
        </w:tabs>
        <w:ind w:left="-142" w:right="-335"/>
        <w:rPr>
          <w:rFonts w:eastAsia="Calibri"/>
          <w:i/>
          <w:sz w:val="28"/>
          <w:szCs w:val="28"/>
          <w:lang w:val="ru-RU"/>
        </w:rPr>
      </w:pPr>
      <w:r w:rsidRPr="00143208">
        <w:rPr>
          <w:rFonts w:eastAsia="Calibri"/>
          <w:i/>
          <w:sz w:val="28"/>
          <w:szCs w:val="28"/>
          <w:lang w:val="ru-RU"/>
        </w:rPr>
        <w:t>- сравнивать и обобщать информацию, представленную в строках и столбцах несложных таблиц и диаграмм;</w:t>
      </w:r>
    </w:p>
    <w:p w:rsidR="00143208" w:rsidRPr="00143208" w:rsidRDefault="00143208" w:rsidP="00143208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  <w:lang w:val="ru-RU" w:eastAsia="ru-RU"/>
        </w:rPr>
      </w:pPr>
      <w:proofErr w:type="gramStart"/>
      <w:r w:rsidRPr="00143208">
        <w:rPr>
          <w:rFonts w:eastAsia="Calibri"/>
          <w:i/>
          <w:sz w:val="28"/>
          <w:szCs w:val="28"/>
          <w:lang w:val="ru-RU"/>
        </w:rPr>
        <w:t>- понимать простейшие выражения, содержащие логиче</w:t>
      </w:r>
      <w:r w:rsidRPr="00143208">
        <w:rPr>
          <w:rFonts w:eastAsia="Calibri"/>
          <w:i/>
          <w:sz w:val="28"/>
          <w:szCs w:val="28"/>
          <w:lang w:val="ru-RU"/>
        </w:rPr>
        <w:softHyphen/>
        <w:t>ские связки и слова (... и ..., если..., то...; верно/неверно, что...; каждый; все; некоторые; не).</w:t>
      </w:r>
      <w:proofErr w:type="gramEnd"/>
    </w:p>
    <w:p w:rsidR="00143208" w:rsidRPr="00143208" w:rsidRDefault="00143208" w:rsidP="008B73C1">
      <w:pPr>
        <w:ind w:firstLine="540"/>
        <w:rPr>
          <w:sz w:val="28"/>
          <w:szCs w:val="28"/>
          <w:lang w:val="ru-RU"/>
        </w:rPr>
      </w:pPr>
    </w:p>
    <w:p w:rsidR="00143208" w:rsidRDefault="00143208" w:rsidP="00143208">
      <w:pPr>
        <w:rPr>
          <w:b/>
          <w:sz w:val="28"/>
          <w:szCs w:val="28"/>
          <w:lang w:val="ru-RU"/>
        </w:rPr>
      </w:pPr>
    </w:p>
    <w:p w:rsidR="008B73C1" w:rsidRPr="008B73C1" w:rsidRDefault="008B73C1" w:rsidP="008B73C1">
      <w:pPr>
        <w:jc w:val="center"/>
        <w:rPr>
          <w:b/>
          <w:sz w:val="28"/>
          <w:szCs w:val="28"/>
          <w:lang w:val="ru-RU"/>
        </w:rPr>
      </w:pPr>
      <w:r w:rsidRPr="008B73C1">
        <w:rPr>
          <w:b/>
          <w:sz w:val="28"/>
          <w:szCs w:val="28"/>
          <w:lang w:val="ru-RU"/>
        </w:rPr>
        <w:t>СОДЕРЖАНИЕ ПРОГРАММЫ</w:t>
      </w:r>
    </w:p>
    <w:p w:rsidR="008B73C1" w:rsidRPr="008B73C1" w:rsidRDefault="008B73C1" w:rsidP="008B73C1">
      <w:pPr>
        <w:rPr>
          <w:rFonts w:eastAsia="Calibri"/>
          <w:b/>
          <w:sz w:val="28"/>
          <w:szCs w:val="28"/>
          <w:u w:val="single"/>
          <w:lang w:val="ru-RU"/>
        </w:rPr>
      </w:pPr>
      <w:r w:rsidRPr="008B73C1">
        <w:rPr>
          <w:rFonts w:eastAsia="Calibri"/>
          <w:b/>
          <w:sz w:val="28"/>
          <w:szCs w:val="28"/>
          <w:u w:val="single"/>
          <w:lang w:val="ru-RU"/>
        </w:rPr>
        <w:t>1 класс (132 ч.)</w:t>
      </w:r>
    </w:p>
    <w:p w:rsidR="008B73C1" w:rsidRPr="008B73C1" w:rsidRDefault="008B73C1" w:rsidP="008B73C1">
      <w:pPr>
        <w:rPr>
          <w:rFonts w:eastAsia="Calibri"/>
          <w:b/>
          <w:sz w:val="28"/>
          <w:szCs w:val="28"/>
          <w:u w:val="single"/>
          <w:lang w:val="ru-RU"/>
        </w:rPr>
      </w:pPr>
    </w:p>
    <w:p w:rsidR="008B73C1" w:rsidRPr="008B73C1" w:rsidRDefault="008B73C1" w:rsidP="008B73C1">
      <w:pPr>
        <w:contextualSpacing/>
        <w:rPr>
          <w:rFonts w:eastAsia="Times New Roman"/>
          <w:b/>
          <w:bCs/>
          <w:color w:val="000000"/>
          <w:sz w:val="28"/>
          <w:szCs w:val="28"/>
          <w:lang w:val="ru-RU"/>
        </w:rPr>
      </w:pPr>
      <w:r w:rsidRPr="008B73C1">
        <w:rPr>
          <w:rFonts w:eastAsia="Calibri"/>
          <w:b/>
          <w:bCs/>
          <w:sz w:val="28"/>
          <w:szCs w:val="28"/>
          <w:lang w:val="ru-RU"/>
        </w:rPr>
        <w:t>Подготовка к изучению чисел и действий с ними.   Пространственные и временные представления (8ч.)</w:t>
      </w:r>
    </w:p>
    <w:p w:rsidR="008B73C1" w:rsidRPr="008B73C1" w:rsidRDefault="008B73C1" w:rsidP="008B73C1">
      <w:pPr>
        <w:ind w:left="-102"/>
        <w:contextualSpacing/>
        <w:rPr>
          <w:rFonts w:eastAsia="Calibri"/>
          <w:spacing w:val="-7"/>
          <w:sz w:val="28"/>
          <w:szCs w:val="28"/>
          <w:lang w:val="ru-RU"/>
        </w:rPr>
      </w:pPr>
      <w:r w:rsidRPr="008B73C1">
        <w:rPr>
          <w:rFonts w:eastAsia="Calibri"/>
          <w:spacing w:val="-7"/>
          <w:sz w:val="28"/>
          <w:szCs w:val="28"/>
          <w:lang w:val="ru-RU"/>
        </w:rPr>
        <w:t xml:space="preserve">       Учебник математики. Роль математики в жизни людей и общества. Счёт предметов (с использованием количественных и порядковых числительных).    </w:t>
      </w:r>
    </w:p>
    <w:p w:rsidR="008B73C1" w:rsidRPr="008B73C1" w:rsidRDefault="008B73C1" w:rsidP="008B73C1">
      <w:pPr>
        <w:ind w:left="-102"/>
        <w:contextualSpacing/>
        <w:rPr>
          <w:rFonts w:eastAsia="Calibri"/>
          <w:spacing w:val="-8"/>
          <w:sz w:val="28"/>
          <w:szCs w:val="28"/>
          <w:lang w:val="ru-RU"/>
        </w:rPr>
      </w:pPr>
      <w:r w:rsidRPr="008B73C1">
        <w:rPr>
          <w:rFonts w:eastAsia="Calibri"/>
          <w:spacing w:val="-7"/>
          <w:sz w:val="28"/>
          <w:szCs w:val="28"/>
          <w:lang w:val="ru-RU"/>
        </w:rPr>
        <w:t xml:space="preserve">Сравнение предметов по размеру (больше—меньше, выше—ниже, </w:t>
      </w:r>
      <w:r w:rsidRPr="008B73C1">
        <w:rPr>
          <w:rFonts w:eastAsia="Calibri"/>
          <w:sz w:val="28"/>
          <w:szCs w:val="28"/>
          <w:lang w:val="ru-RU"/>
        </w:rPr>
        <w:t>длиннее—короче) и форме (круглый, квадратный, треугольный и др.)</w:t>
      </w:r>
      <w:proofErr w:type="gramStart"/>
      <w:r w:rsidRPr="008B73C1">
        <w:rPr>
          <w:rFonts w:eastAsia="Calibri"/>
          <w:sz w:val="28"/>
          <w:szCs w:val="28"/>
          <w:lang w:val="ru-RU"/>
        </w:rPr>
        <w:t>.</w:t>
      </w:r>
      <w:r w:rsidRPr="008B73C1">
        <w:rPr>
          <w:rFonts w:eastAsia="Calibri"/>
          <w:spacing w:val="-5"/>
          <w:sz w:val="28"/>
          <w:szCs w:val="28"/>
          <w:lang w:val="ru-RU"/>
        </w:rPr>
        <w:t>П</w:t>
      </w:r>
      <w:proofErr w:type="gramEnd"/>
      <w:r w:rsidRPr="008B73C1">
        <w:rPr>
          <w:rFonts w:eastAsia="Calibri"/>
          <w:spacing w:val="-5"/>
          <w:sz w:val="28"/>
          <w:szCs w:val="28"/>
          <w:lang w:val="ru-RU"/>
        </w:rPr>
        <w:t>ространственные представления, взаимное расположение пред</w:t>
      </w:r>
      <w:r w:rsidRPr="008B73C1">
        <w:rPr>
          <w:rFonts w:eastAsia="Calibri"/>
          <w:spacing w:val="-5"/>
          <w:sz w:val="28"/>
          <w:szCs w:val="28"/>
          <w:lang w:val="ru-RU"/>
        </w:rPr>
        <w:softHyphen/>
      </w:r>
      <w:r w:rsidRPr="008B73C1">
        <w:rPr>
          <w:rFonts w:eastAsia="Calibri"/>
          <w:sz w:val="28"/>
          <w:szCs w:val="28"/>
          <w:lang w:val="ru-RU"/>
        </w:rPr>
        <w:t xml:space="preserve">метов: вверху, внизу (выше, ниже), слева, справа (левее, правее), перед, </w:t>
      </w:r>
      <w:r w:rsidRPr="008B73C1">
        <w:rPr>
          <w:rFonts w:eastAsia="Calibri"/>
          <w:spacing w:val="-10"/>
          <w:sz w:val="28"/>
          <w:szCs w:val="28"/>
          <w:lang w:val="ru-RU"/>
        </w:rPr>
        <w:t xml:space="preserve">за, между; рядом. </w:t>
      </w:r>
      <w:r w:rsidRPr="008B73C1">
        <w:rPr>
          <w:rFonts w:eastAsia="Calibri"/>
          <w:sz w:val="28"/>
          <w:szCs w:val="28"/>
          <w:lang w:val="ru-RU"/>
        </w:rPr>
        <w:t xml:space="preserve">Направления движения: слева направо, справа налево, сверху вниз, </w:t>
      </w:r>
      <w:r w:rsidRPr="008B73C1">
        <w:rPr>
          <w:rFonts w:eastAsia="Calibri"/>
          <w:spacing w:val="-12"/>
          <w:sz w:val="28"/>
          <w:szCs w:val="28"/>
          <w:lang w:val="ru-RU"/>
        </w:rPr>
        <w:t>снизу вверх</w:t>
      </w:r>
      <w:proofErr w:type="gramStart"/>
      <w:r w:rsidRPr="008B73C1">
        <w:rPr>
          <w:rFonts w:eastAsia="Calibri"/>
          <w:spacing w:val="-12"/>
          <w:sz w:val="28"/>
          <w:szCs w:val="28"/>
          <w:lang w:val="ru-RU"/>
        </w:rPr>
        <w:t>.</w:t>
      </w:r>
      <w:proofErr w:type="gramEnd"/>
      <w:r w:rsidRPr="008B73C1">
        <w:rPr>
          <w:rFonts w:eastAsia="Calibri"/>
          <w:sz w:val="28"/>
          <w:szCs w:val="28"/>
          <w:lang w:val="ru-RU"/>
        </w:rPr>
        <w:t xml:space="preserve">  </w:t>
      </w:r>
      <w:proofErr w:type="gramStart"/>
      <w:r w:rsidRPr="008B73C1">
        <w:rPr>
          <w:rFonts w:eastAsia="Calibri"/>
          <w:sz w:val="28"/>
          <w:szCs w:val="28"/>
          <w:lang w:val="ru-RU"/>
        </w:rPr>
        <w:t>п</w:t>
      </w:r>
      <w:proofErr w:type="gramEnd"/>
      <w:r w:rsidRPr="008B73C1">
        <w:rPr>
          <w:rFonts w:eastAsia="Calibri"/>
          <w:sz w:val="28"/>
          <w:szCs w:val="28"/>
          <w:lang w:val="ru-RU"/>
        </w:rPr>
        <w:t xml:space="preserve">редставления: сначала, потом, до, после, раньше, позже. Сравнение групп предметов: больше, меньше, столько же, больше </w:t>
      </w:r>
      <w:r w:rsidRPr="008B73C1">
        <w:rPr>
          <w:rFonts w:eastAsia="Calibri"/>
          <w:spacing w:val="-8"/>
          <w:sz w:val="28"/>
          <w:szCs w:val="28"/>
          <w:lang w:val="ru-RU"/>
        </w:rPr>
        <w:t xml:space="preserve">(меньше) </w:t>
      </w:r>
      <w:proofErr w:type="gramStart"/>
      <w:r w:rsidRPr="008B73C1">
        <w:rPr>
          <w:rFonts w:eastAsia="Calibri"/>
          <w:spacing w:val="-8"/>
          <w:sz w:val="28"/>
          <w:szCs w:val="28"/>
          <w:lang w:val="ru-RU"/>
        </w:rPr>
        <w:t>на</w:t>
      </w:r>
      <w:proofErr w:type="gramEnd"/>
      <w:r w:rsidRPr="008B73C1">
        <w:rPr>
          <w:rFonts w:eastAsia="Calibri"/>
          <w:spacing w:val="-8"/>
          <w:sz w:val="28"/>
          <w:szCs w:val="28"/>
          <w:lang w:val="ru-RU"/>
        </w:rPr>
        <w:t xml:space="preserve">.... </w:t>
      </w:r>
    </w:p>
    <w:p w:rsidR="008B73C1" w:rsidRPr="008B73C1" w:rsidRDefault="008B73C1" w:rsidP="008B73C1">
      <w:pPr>
        <w:ind w:left="-102"/>
        <w:contextualSpacing/>
        <w:rPr>
          <w:rFonts w:eastAsia="Calibri"/>
          <w:b/>
          <w:bCs/>
          <w:sz w:val="28"/>
          <w:szCs w:val="28"/>
          <w:lang w:val="ru-RU"/>
        </w:rPr>
      </w:pPr>
      <w:r w:rsidRPr="008B73C1">
        <w:rPr>
          <w:rFonts w:eastAsia="Calibri"/>
          <w:w w:val="78"/>
          <w:sz w:val="28"/>
          <w:szCs w:val="28"/>
          <w:lang w:val="ru-RU"/>
        </w:rPr>
        <w:t xml:space="preserve"> </w:t>
      </w:r>
      <w:r w:rsidRPr="008B73C1">
        <w:rPr>
          <w:rFonts w:eastAsia="Calibri"/>
          <w:b/>
          <w:bCs/>
          <w:sz w:val="28"/>
          <w:szCs w:val="28"/>
          <w:lang w:val="ru-RU"/>
        </w:rPr>
        <w:t>Числа от 1 до 10 и число 0. Нумерация. (28ч.)</w:t>
      </w:r>
    </w:p>
    <w:p w:rsidR="008B73C1" w:rsidRPr="008B73C1" w:rsidRDefault="008B73C1" w:rsidP="008B73C1">
      <w:pPr>
        <w:ind w:left="-102"/>
        <w:contextualSpacing/>
        <w:rPr>
          <w:rFonts w:eastAsia="Calibri"/>
          <w:spacing w:val="-10"/>
          <w:sz w:val="28"/>
          <w:szCs w:val="28"/>
          <w:lang w:val="ru-RU"/>
        </w:rPr>
      </w:pPr>
      <w:r w:rsidRPr="008B73C1">
        <w:rPr>
          <w:rFonts w:eastAsia="Calibri"/>
          <w:b/>
          <w:bCs/>
          <w:sz w:val="28"/>
          <w:szCs w:val="28"/>
          <w:lang w:val="ru-RU"/>
        </w:rPr>
        <w:t xml:space="preserve">     </w:t>
      </w:r>
      <w:r w:rsidRPr="008B73C1">
        <w:rPr>
          <w:rFonts w:eastAsia="Calibri"/>
          <w:sz w:val="28"/>
          <w:szCs w:val="28"/>
          <w:lang w:val="ru-RU"/>
        </w:rPr>
        <w:t xml:space="preserve"> Названия, последовательность и обозначение чисел от 1 до 10. Счет </w:t>
      </w:r>
      <w:r w:rsidRPr="008B73C1">
        <w:rPr>
          <w:rFonts w:eastAsia="Calibri"/>
          <w:spacing w:val="-4"/>
          <w:sz w:val="28"/>
          <w:szCs w:val="28"/>
          <w:lang w:val="ru-RU"/>
        </w:rPr>
        <w:t xml:space="preserve">предметов. Получение числа прибавлением 1 к предыдущему числу, </w:t>
      </w:r>
      <w:r w:rsidRPr="008B73C1">
        <w:rPr>
          <w:rFonts w:eastAsia="Calibri"/>
          <w:spacing w:val="-9"/>
          <w:sz w:val="28"/>
          <w:szCs w:val="28"/>
          <w:lang w:val="ru-RU"/>
        </w:rPr>
        <w:t>вычитанием 1 из числа, непосредственно следующего за ним при счете.</w:t>
      </w:r>
      <w:r w:rsidRPr="008B73C1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8B73C1">
        <w:rPr>
          <w:rFonts w:eastAsia="Calibri"/>
          <w:sz w:val="28"/>
          <w:szCs w:val="28"/>
          <w:lang w:val="ru-RU"/>
        </w:rPr>
        <w:t>Число 0. Его получение и обозначение.</w:t>
      </w:r>
      <w:r w:rsidRPr="008B73C1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8B73C1">
        <w:rPr>
          <w:rFonts w:eastAsia="Calibri"/>
          <w:sz w:val="28"/>
          <w:szCs w:val="28"/>
          <w:lang w:val="ru-RU"/>
        </w:rPr>
        <w:t>Сравнение чисел.</w:t>
      </w:r>
      <w:r w:rsidRPr="008B73C1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8B73C1">
        <w:rPr>
          <w:rFonts w:eastAsia="Calibri"/>
          <w:sz w:val="28"/>
          <w:szCs w:val="28"/>
          <w:lang w:val="ru-RU"/>
        </w:rPr>
        <w:t>Равенство, неравенство. Знаки</w:t>
      </w:r>
      <w:proofErr w:type="gramStart"/>
      <w:r w:rsidRPr="008B73C1">
        <w:rPr>
          <w:rFonts w:eastAsia="Calibri"/>
          <w:sz w:val="28"/>
          <w:szCs w:val="28"/>
          <w:lang w:val="ru-RU"/>
        </w:rPr>
        <w:t xml:space="preserve"> «&gt;», «&lt;», «=» </w:t>
      </w:r>
      <w:proofErr w:type="gramEnd"/>
      <w:r w:rsidRPr="008B73C1">
        <w:rPr>
          <w:rFonts w:eastAsia="Calibri"/>
          <w:sz w:val="28"/>
          <w:szCs w:val="28"/>
          <w:lang w:val="ru-RU"/>
        </w:rPr>
        <w:t xml:space="preserve">Состав чисел 2, 3,4, 5. </w:t>
      </w:r>
      <w:proofErr w:type="gramStart"/>
      <w:r w:rsidRPr="008B73C1">
        <w:rPr>
          <w:rFonts w:eastAsia="Calibri"/>
          <w:sz w:val="28"/>
          <w:szCs w:val="28"/>
          <w:lang w:val="ru-RU"/>
        </w:rPr>
        <w:t xml:space="preserve">Монеты в 1 р., 2р., 5 р. </w:t>
      </w:r>
      <w:r w:rsidRPr="008B73C1">
        <w:rPr>
          <w:rFonts w:eastAsia="Calibri"/>
          <w:spacing w:val="-4"/>
          <w:sz w:val="28"/>
          <w:szCs w:val="28"/>
          <w:lang w:val="ru-RU"/>
        </w:rPr>
        <w:t>Точка, Линии: кривая, прямая, отрезок, ломаная.</w:t>
      </w:r>
      <w:proofErr w:type="gramEnd"/>
      <w:r w:rsidRPr="008B73C1">
        <w:rPr>
          <w:rFonts w:eastAsia="Calibri"/>
          <w:spacing w:val="-4"/>
          <w:sz w:val="28"/>
          <w:szCs w:val="28"/>
          <w:lang w:val="ru-RU"/>
        </w:rPr>
        <w:t xml:space="preserve"> Многоугольник. </w:t>
      </w:r>
      <w:r w:rsidRPr="008B73C1">
        <w:rPr>
          <w:rFonts w:eastAsia="Calibri"/>
          <w:sz w:val="28"/>
          <w:szCs w:val="28"/>
          <w:lang w:val="ru-RU"/>
        </w:rPr>
        <w:t>Углы, вершины, стороны многоугольника. Длина отрезка. Сантиметр.</w:t>
      </w:r>
      <w:r w:rsidRPr="008B73C1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8B73C1">
        <w:rPr>
          <w:rFonts w:eastAsia="Calibri"/>
          <w:sz w:val="28"/>
          <w:szCs w:val="28"/>
          <w:lang w:val="ru-RU"/>
        </w:rPr>
        <w:t xml:space="preserve">Решение задач в 1 действие на сложение и вычитание </w:t>
      </w:r>
      <w:r w:rsidRPr="008B73C1">
        <w:rPr>
          <w:rFonts w:eastAsia="Calibri"/>
          <w:smallCaps/>
          <w:sz w:val="28"/>
          <w:szCs w:val="28"/>
          <w:lang w:val="ru-RU"/>
        </w:rPr>
        <w:t xml:space="preserve">(на </w:t>
      </w:r>
      <w:r w:rsidRPr="008B73C1">
        <w:rPr>
          <w:rFonts w:eastAsia="Calibri"/>
          <w:sz w:val="28"/>
          <w:szCs w:val="28"/>
          <w:lang w:val="ru-RU"/>
        </w:rPr>
        <w:t xml:space="preserve">основе </w:t>
      </w:r>
      <w:r w:rsidRPr="008B73C1">
        <w:rPr>
          <w:rFonts w:eastAsia="Calibri"/>
          <w:spacing w:val="-10"/>
          <w:sz w:val="28"/>
          <w:szCs w:val="28"/>
          <w:lang w:val="ru-RU"/>
        </w:rPr>
        <w:t>счета предметов).</w:t>
      </w:r>
    </w:p>
    <w:p w:rsidR="008B73C1" w:rsidRPr="008B73C1" w:rsidRDefault="008B73C1" w:rsidP="008B73C1">
      <w:pPr>
        <w:ind w:left="-102"/>
        <w:contextualSpacing/>
        <w:rPr>
          <w:rFonts w:eastAsia="Calibri"/>
          <w:i/>
          <w:spacing w:val="-10"/>
          <w:sz w:val="28"/>
          <w:szCs w:val="28"/>
          <w:lang w:val="ru-RU"/>
        </w:rPr>
      </w:pPr>
      <w:r w:rsidRPr="008B73C1">
        <w:rPr>
          <w:rFonts w:eastAsia="Calibri"/>
          <w:i/>
          <w:spacing w:val="-10"/>
          <w:sz w:val="28"/>
          <w:szCs w:val="28"/>
          <w:lang w:val="ru-RU"/>
        </w:rPr>
        <w:t xml:space="preserve">«Страничка для любознательных» </w:t>
      </w:r>
      <w:r w:rsidRPr="008B73C1">
        <w:rPr>
          <w:rFonts w:eastAsia="Calibri"/>
          <w:spacing w:val="-10"/>
          <w:sz w:val="28"/>
          <w:szCs w:val="28"/>
          <w:lang w:val="ru-RU"/>
        </w:rPr>
        <w:t>- задания</w:t>
      </w:r>
      <w:r w:rsidRPr="008B73C1">
        <w:rPr>
          <w:rFonts w:eastAsia="Calibri"/>
          <w:i/>
          <w:spacing w:val="-10"/>
          <w:sz w:val="28"/>
          <w:szCs w:val="28"/>
          <w:lang w:val="ru-RU"/>
        </w:rPr>
        <w:t xml:space="preserve"> </w:t>
      </w:r>
      <w:r w:rsidRPr="008B73C1">
        <w:rPr>
          <w:rFonts w:eastAsia="Calibri"/>
          <w:spacing w:val="-10"/>
          <w:sz w:val="28"/>
          <w:szCs w:val="28"/>
          <w:lang w:val="ru-RU"/>
        </w:rPr>
        <w:t xml:space="preserve">творческого и поискового характера: определение закономерности построения рядов, содержащих числа,  геометрические фигуры, и использование найденных закономерностей для выполнения заданий; простейшая вычислительная машина, которая выдаёт </w:t>
      </w:r>
      <w:proofErr w:type="gramStart"/>
      <w:r w:rsidRPr="008B73C1">
        <w:rPr>
          <w:rFonts w:eastAsia="Calibri"/>
          <w:spacing w:val="-10"/>
          <w:sz w:val="28"/>
          <w:szCs w:val="28"/>
          <w:lang w:val="ru-RU"/>
        </w:rPr>
        <w:t>число</w:t>
      </w:r>
      <w:proofErr w:type="gramEnd"/>
      <w:r w:rsidRPr="008B73C1">
        <w:rPr>
          <w:rFonts w:eastAsia="Calibri"/>
          <w:spacing w:val="-10"/>
          <w:sz w:val="28"/>
          <w:szCs w:val="28"/>
          <w:lang w:val="ru-RU"/>
        </w:rPr>
        <w:t xml:space="preserve"> следующее при счёте сразу после заданного числа.</w:t>
      </w:r>
    </w:p>
    <w:p w:rsidR="008B73C1" w:rsidRPr="008B73C1" w:rsidRDefault="008B73C1" w:rsidP="008B73C1">
      <w:pPr>
        <w:contextualSpacing/>
        <w:rPr>
          <w:rFonts w:eastAsia="Calibri"/>
          <w:sz w:val="28"/>
          <w:szCs w:val="28"/>
          <w:lang w:val="ru-RU"/>
        </w:rPr>
      </w:pPr>
      <w:r w:rsidRPr="008B73C1">
        <w:rPr>
          <w:rFonts w:eastAsia="Calibri"/>
          <w:i/>
          <w:sz w:val="28"/>
          <w:szCs w:val="28"/>
          <w:u w:val="single"/>
          <w:lang w:val="ru-RU"/>
        </w:rPr>
        <w:t>Проект №1</w:t>
      </w:r>
      <w:r w:rsidRPr="008B73C1">
        <w:rPr>
          <w:rFonts w:eastAsia="Calibri"/>
          <w:sz w:val="28"/>
          <w:szCs w:val="28"/>
          <w:lang w:val="ru-RU"/>
        </w:rPr>
        <w:t xml:space="preserve"> «Математика вокруг нас. Числа в загадках, пословицах, поговорках».</w:t>
      </w:r>
    </w:p>
    <w:p w:rsidR="008B73C1" w:rsidRPr="008B73C1" w:rsidRDefault="008B73C1" w:rsidP="008B73C1">
      <w:pPr>
        <w:tabs>
          <w:tab w:val="left" w:pos="5385"/>
        </w:tabs>
        <w:contextualSpacing/>
        <w:rPr>
          <w:rFonts w:eastAsia="Calibri"/>
          <w:b/>
          <w:bCs/>
          <w:sz w:val="28"/>
          <w:szCs w:val="28"/>
          <w:lang w:val="ru-RU"/>
        </w:rPr>
      </w:pPr>
      <w:r w:rsidRPr="008B73C1">
        <w:rPr>
          <w:rFonts w:eastAsia="Calibri"/>
          <w:b/>
          <w:bCs/>
          <w:sz w:val="28"/>
          <w:szCs w:val="28"/>
          <w:lang w:val="ru-RU"/>
        </w:rPr>
        <w:t xml:space="preserve">Числа от 1 до 10. Сложение и вычитание. (56ч.) </w:t>
      </w:r>
      <w:r w:rsidRPr="008B73C1">
        <w:rPr>
          <w:rFonts w:eastAsia="Calibri"/>
          <w:b/>
          <w:bCs/>
          <w:sz w:val="28"/>
          <w:szCs w:val="28"/>
          <w:lang w:val="ru-RU"/>
        </w:rPr>
        <w:tab/>
      </w:r>
    </w:p>
    <w:p w:rsidR="008B73C1" w:rsidRPr="008B73C1" w:rsidRDefault="008B73C1" w:rsidP="008B73C1">
      <w:pPr>
        <w:ind w:left="-102"/>
        <w:contextualSpacing/>
        <w:rPr>
          <w:rFonts w:eastAsia="Calibri"/>
          <w:w w:val="101"/>
          <w:sz w:val="28"/>
          <w:szCs w:val="28"/>
          <w:lang w:val="ru-RU"/>
        </w:rPr>
      </w:pPr>
      <w:r w:rsidRPr="008B73C1">
        <w:rPr>
          <w:rFonts w:eastAsia="Calibri"/>
          <w:b/>
          <w:bCs/>
          <w:sz w:val="28"/>
          <w:szCs w:val="28"/>
          <w:lang w:val="ru-RU"/>
        </w:rPr>
        <w:t xml:space="preserve">    </w:t>
      </w:r>
      <w:r w:rsidRPr="008B73C1">
        <w:rPr>
          <w:rFonts w:eastAsia="Calibri"/>
          <w:sz w:val="28"/>
          <w:szCs w:val="28"/>
          <w:lang w:val="ru-RU"/>
        </w:rPr>
        <w:t>Конкретный смысл и названия действий. Знаки «+»</w:t>
      </w:r>
      <w:proofErr w:type="gramStart"/>
      <w:r w:rsidRPr="008B73C1">
        <w:rPr>
          <w:rFonts w:eastAsia="Calibri"/>
          <w:sz w:val="28"/>
          <w:szCs w:val="28"/>
          <w:lang w:val="ru-RU"/>
        </w:rPr>
        <w:t>, «</w:t>
      </w:r>
      <w:proofErr w:type="gramEnd"/>
      <w:r w:rsidRPr="008B73C1">
        <w:rPr>
          <w:rFonts w:eastAsia="Calibri"/>
          <w:sz w:val="28"/>
          <w:szCs w:val="28"/>
          <w:lang w:val="ru-RU"/>
        </w:rPr>
        <w:t>-», «=».</w:t>
      </w:r>
      <w:r w:rsidRPr="008B73C1">
        <w:rPr>
          <w:rFonts w:eastAsia="Calibri"/>
          <w:sz w:val="28"/>
          <w:szCs w:val="28"/>
          <w:lang w:val="ru-RU"/>
        </w:rPr>
        <w:tab/>
      </w:r>
      <w:r w:rsidRPr="008B73C1">
        <w:rPr>
          <w:rFonts w:eastAsia="Calibri"/>
          <w:spacing w:val="-4"/>
          <w:w w:val="101"/>
          <w:sz w:val="28"/>
          <w:szCs w:val="28"/>
          <w:lang w:val="ru-RU"/>
        </w:rPr>
        <w:t xml:space="preserve">Названия компонентов и результатов сложения и вычитания (их </w:t>
      </w:r>
      <w:r w:rsidRPr="008B73C1">
        <w:rPr>
          <w:rFonts w:eastAsia="Calibri"/>
          <w:w w:val="101"/>
          <w:sz w:val="28"/>
          <w:szCs w:val="28"/>
          <w:lang w:val="ru-RU"/>
        </w:rPr>
        <w:t>использование при чтении и записи числовых выражений). Сложение и вычитание в пределах 10. Приёмы вычислений. Присчитывание и отсчитывание по 1, по 2. Задача. Структура задачи (условие, вопрос). Анализ задачи. Запись решения и ответа задачи. Задачи, раскрывающие смысл арифметических действий. Сложение и вычитание. Составление задач на сложение и вычитание по одному и тому же рисунку, по решению. Решение задач на увеличение (уменьшение) числа на несколько единиц. Нахожде</w:t>
      </w:r>
      <w:r w:rsidRPr="008B73C1">
        <w:rPr>
          <w:rFonts w:eastAsia="Calibri"/>
          <w:w w:val="101"/>
          <w:sz w:val="28"/>
          <w:szCs w:val="28"/>
          <w:lang w:val="ru-RU"/>
        </w:rPr>
        <w:softHyphen/>
      </w:r>
      <w:r w:rsidRPr="008B73C1">
        <w:rPr>
          <w:rFonts w:eastAsia="Calibri"/>
          <w:spacing w:val="-10"/>
          <w:w w:val="101"/>
          <w:sz w:val="28"/>
          <w:szCs w:val="28"/>
          <w:lang w:val="ru-RU"/>
        </w:rPr>
        <w:t>ние значений числовых выражений в 1—2 действия без скобок.</w:t>
      </w:r>
      <w:r w:rsidRPr="008B73C1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8B73C1">
        <w:rPr>
          <w:rFonts w:eastAsia="Calibri"/>
          <w:w w:val="101"/>
          <w:sz w:val="28"/>
          <w:szCs w:val="28"/>
          <w:lang w:val="ru-RU"/>
        </w:rPr>
        <w:t>Переместительное свойство сложения.</w:t>
      </w:r>
      <w:r w:rsidRPr="008B73C1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8B73C1">
        <w:rPr>
          <w:rFonts w:eastAsia="Calibri"/>
          <w:spacing w:val="-9"/>
          <w:w w:val="101"/>
          <w:sz w:val="28"/>
          <w:szCs w:val="28"/>
          <w:lang w:val="ru-RU"/>
        </w:rPr>
        <w:t xml:space="preserve">Приемы вычислений: при сложении (прибавление числа по частям, </w:t>
      </w:r>
      <w:r w:rsidRPr="008B73C1">
        <w:rPr>
          <w:rFonts w:eastAsia="Calibri"/>
          <w:w w:val="101"/>
          <w:sz w:val="28"/>
          <w:szCs w:val="28"/>
          <w:lang w:val="ru-RU"/>
        </w:rPr>
        <w:t xml:space="preserve">перестановка чисел); при вычитании (вычитание числа по частям и </w:t>
      </w:r>
      <w:r w:rsidRPr="008B73C1">
        <w:rPr>
          <w:rFonts w:eastAsia="Calibri"/>
          <w:spacing w:val="-10"/>
          <w:w w:val="101"/>
          <w:sz w:val="28"/>
          <w:szCs w:val="28"/>
          <w:lang w:val="ru-RU"/>
        </w:rPr>
        <w:t>вычитание на основе знания соответствующего случая сложения).</w:t>
      </w:r>
      <w:r w:rsidRPr="008B73C1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8B73C1">
        <w:rPr>
          <w:rFonts w:eastAsia="Calibri"/>
          <w:w w:val="101"/>
          <w:sz w:val="28"/>
          <w:szCs w:val="28"/>
          <w:lang w:val="ru-RU"/>
        </w:rPr>
        <w:t xml:space="preserve">Таблица сложения в пределах 10. Соответствующие случаи вычитания. Сложение и вычитание с числом 0.Нахождение числа, которое на несколько единиц больше или </w:t>
      </w:r>
      <w:r w:rsidRPr="008B73C1">
        <w:rPr>
          <w:rFonts w:eastAsia="Calibri"/>
          <w:spacing w:val="-11"/>
          <w:w w:val="101"/>
          <w:sz w:val="28"/>
          <w:szCs w:val="28"/>
          <w:lang w:val="ru-RU"/>
        </w:rPr>
        <w:t>меньше данного.</w:t>
      </w:r>
      <w:r w:rsidRPr="008B73C1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8B73C1">
        <w:rPr>
          <w:rFonts w:eastAsia="Calibri"/>
          <w:w w:val="101"/>
          <w:sz w:val="28"/>
          <w:szCs w:val="28"/>
          <w:lang w:val="ru-RU"/>
        </w:rPr>
        <w:t>Решение задач в 1 действие на сложение и вычитание.</w:t>
      </w:r>
    </w:p>
    <w:p w:rsidR="008B73C1" w:rsidRPr="008B73C1" w:rsidRDefault="008B73C1" w:rsidP="008B73C1">
      <w:pPr>
        <w:ind w:left="-102"/>
        <w:contextualSpacing/>
        <w:rPr>
          <w:rFonts w:eastAsia="Calibri"/>
          <w:b/>
          <w:bCs/>
          <w:sz w:val="28"/>
          <w:szCs w:val="28"/>
          <w:lang w:val="ru-RU"/>
        </w:rPr>
      </w:pPr>
      <w:r w:rsidRPr="008B73C1">
        <w:rPr>
          <w:rFonts w:eastAsia="Calibri"/>
          <w:i/>
          <w:w w:val="101"/>
          <w:sz w:val="28"/>
          <w:szCs w:val="28"/>
          <w:lang w:val="ru-RU"/>
        </w:rPr>
        <w:lastRenderedPageBreak/>
        <w:t>«Страничка для любознательных» -</w:t>
      </w:r>
      <w:r w:rsidRPr="008B73C1">
        <w:rPr>
          <w:rFonts w:eastAsia="Calibri"/>
          <w:w w:val="101"/>
          <w:sz w:val="28"/>
          <w:szCs w:val="28"/>
          <w:lang w:val="ru-RU"/>
        </w:rPr>
        <w:t xml:space="preserve"> задания творческого и поискового характера: классификация объектов по заданному условию; задания с высказываниями, содержащими логические связки «все», «если…, то …», логические задачи.</w:t>
      </w:r>
    </w:p>
    <w:p w:rsidR="008B73C1" w:rsidRPr="008B73C1" w:rsidRDefault="008B73C1" w:rsidP="008B73C1">
      <w:pPr>
        <w:contextualSpacing/>
        <w:rPr>
          <w:rFonts w:eastAsia="Times New Roman"/>
          <w:b/>
          <w:bCs/>
          <w:color w:val="000000"/>
          <w:sz w:val="28"/>
          <w:szCs w:val="28"/>
          <w:lang w:val="ru-RU"/>
        </w:rPr>
      </w:pPr>
      <w:r w:rsidRPr="008B73C1">
        <w:rPr>
          <w:rFonts w:eastAsia="Calibri"/>
          <w:b/>
          <w:bCs/>
          <w:sz w:val="28"/>
          <w:szCs w:val="28"/>
          <w:lang w:val="ru-RU"/>
        </w:rPr>
        <w:t xml:space="preserve">Числа от 1 до 20. Нумерация. (12ч.) </w:t>
      </w:r>
    </w:p>
    <w:p w:rsidR="008B73C1" w:rsidRPr="008B73C1" w:rsidRDefault="008B73C1" w:rsidP="008B73C1">
      <w:pPr>
        <w:contextualSpacing/>
        <w:rPr>
          <w:rFonts w:eastAsia="Calibri"/>
          <w:sz w:val="28"/>
          <w:szCs w:val="28"/>
          <w:lang w:val="ru-RU"/>
        </w:rPr>
      </w:pPr>
      <w:r w:rsidRPr="008B73C1">
        <w:rPr>
          <w:rFonts w:eastAsia="Calibri"/>
          <w:sz w:val="28"/>
          <w:szCs w:val="28"/>
          <w:lang w:val="ru-RU"/>
        </w:rPr>
        <w:t xml:space="preserve">     Названия и последовательность чисел от 1 до 20. Десятичный состав чисел от 11 до 20. Чтение и запись чисел от 11 до 20. Сравнение чисел.</w:t>
      </w:r>
      <w:r w:rsidRPr="008B73C1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8B73C1">
        <w:rPr>
          <w:rFonts w:eastAsia="Calibri"/>
          <w:sz w:val="28"/>
          <w:szCs w:val="28"/>
          <w:lang w:val="ru-RU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8B73C1">
        <w:rPr>
          <w:rFonts w:eastAsia="Calibri"/>
          <w:spacing w:val="-12"/>
          <w:sz w:val="28"/>
          <w:szCs w:val="28"/>
          <w:lang w:val="ru-RU"/>
        </w:rPr>
        <w:t>до часа.</w:t>
      </w:r>
      <w:r w:rsidRPr="008B73C1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8B73C1">
        <w:rPr>
          <w:rFonts w:eastAsia="Calibri"/>
          <w:sz w:val="28"/>
          <w:szCs w:val="28"/>
          <w:lang w:val="ru-RU"/>
        </w:rPr>
        <w:t>Длина отрезка. Сантиметр и дециметр. Соотношение между ними.</w:t>
      </w:r>
      <w:r w:rsidRPr="008B73C1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8B73C1">
        <w:rPr>
          <w:rFonts w:eastAsia="Calibri"/>
          <w:sz w:val="28"/>
          <w:szCs w:val="28"/>
          <w:lang w:val="ru-RU"/>
        </w:rPr>
        <w:t xml:space="preserve">Килограмм, литр. Табличное сложение и вычитание. Сложение двух однозначных чисел, сумма которых больше, чем 10, </w:t>
      </w:r>
      <w:r w:rsidRPr="008B73C1">
        <w:rPr>
          <w:rFonts w:eastAsia="Calibri"/>
          <w:spacing w:val="-9"/>
          <w:sz w:val="28"/>
          <w:szCs w:val="28"/>
          <w:lang w:val="ru-RU"/>
        </w:rPr>
        <w:t>с использованием изученных приемов вычислений.</w:t>
      </w:r>
      <w:r w:rsidRPr="008B73C1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8B73C1">
        <w:rPr>
          <w:rFonts w:eastAsia="Calibri"/>
          <w:sz w:val="28"/>
          <w:szCs w:val="28"/>
          <w:lang w:val="ru-RU"/>
        </w:rPr>
        <w:t>Таблица сложения и соответствующие случаи вычитания.</w:t>
      </w:r>
      <w:r w:rsidRPr="008B73C1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8B73C1">
        <w:rPr>
          <w:rFonts w:eastAsia="Calibri"/>
          <w:sz w:val="28"/>
          <w:szCs w:val="28"/>
          <w:lang w:val="ru-RU"/>
        </w:rPr>
        <w:t>Решение задач в 1 —2 действия на сложение и вычитание.</w:t>
      </w:r>
    </w:p>
    <w:p w:rsidR="008B73C1" w:rsidRPr="008B73C1" w:rsidRDefault="008B73C1" w:rsidP="008B73C1">
      <w:pPr>
        <w:contextualSpacing/>
        <w:rPr>
          <w:rFonts w:eastAsia="Calibri"/>
          <w:sz w:val="28"/>
          <w:szCs w:val="28"/>
          <w:lang w:val="ru-RU"/>
        </w:rPr>
      </w:pPr>
      <w:r w:rsidRPr="008B73C1">
        <w:rPr>
          <w:rFonts w:eastAsia="Calibri"/>
          <w:i/>
          <w:sz w:val="28"/>
          <w:szCs w:val="28"/>
          <w:lang w:val="ru-RU"/>
        </w:rPr>
        <w:t xml:space="preserve">«Страничка для любознательных» </w:t>
      </w:r>
      <w:r w:rsidRPr="008B73C1">
        <w:rPr>
          <w:rFonts w:eastAsia="Calibri"/>
          <w:sz w:val="28"/>
          <w:szCs w:val="28"/>
          <w:lang w:val="ru-RU"/>
        </w:rPr>
        <w:t>-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характера.</w:t>
      </w:r>
    </w:p>
    <w:p w:rsidR="008B73C1" w:rsidRPr="008B73C1" w:rsidRDefault="008B73C1" w:rsidP="008B73C1">
      <w:pPr>
        <w:contextualSpacing/>
        <w:rPr>
          <w:rFonts w:eastAsia="Calibri"/>
          <w:b/>
          <w:sz w:val="28"/>
          <w:szCs w:val="28"/>
          <w:lang w:val="ru-RU"/>
        </w:rPr>
      </w:pPr>
      <w:r w:rsidRPr="008B73C1">
        <w:rPr>
          <w:rFonts w:eastAsia="Calibri"/>
          <w:b/>
          <w:sz w:val="28"/>
          <w:szCs w:val="28"/>
          <w:lang w:val="ru-RU"/>
        </w:rPr>
        <w:t>Числа от 1 до 20. Сложение и вычитание. (22ч.)</w:t>
      </w:r>
    </w:p>
    <w:p w:rsidR="008B73C1" w:rsidRPr="008B73C1" w:rsidRDefault="008B73C1" w:rsidP="008B73C1">
      <w:pPr>
        <w:contextualSpacing/>
        <w:rPr>
          <w:rFonts w:eastAsia="Times New Roman"/>
          <w:color w:val="000000"/>
          <w:sz w:val="28"/>
          <w:szCs w:val="28"/>
          <w:lang w:val="ru-RU"/>
        </w:rPr>
      </w:pPr>
      <w:r w:rsidRPr="008B73C1">
        <w:rPr>
          <w:rFonts w:eastAsia="Times New Roman"/>
          <w:b/>
          <w:color w:val="000000"/>
          <w:sz w:val="28"/>
          <w:szCs w:val="28"/>
          <w:lang w:val="ru-RU"/>
        </w:rPr>
        <w:t xml:space="preserve">     </w:t>
      </w:r>
      <w:r w:rsidRPr="008B73C1">
        <w:rPr>
          <w:rFonts w:eastAsia="Times New Roman"/>
          <w:color w:val="000000"/>
          <w:sz w:val="28"/>
          <w:szCs w:val="28"/>
          <w:lang w:val="ru-RU"/>
        </w:rPr>
        <w:t>Общий приём сложения и однозначных чисел с переходом через десяток. Рассмотрение каждого случая в порядке постепенного увеличения второго слагаемого (…+2, …+3, ..+4, …+5,…+6, …+7, …+8, …+9). Состав чисел второго десятка. Таблица сложения. Табличное вычитание. Общие приёмы вычитания с переходом через десяток: приём вычитания по частям; приём, который основывается на знании состава числа и связи между суммой и слагаемыми.</w:t>
      </w:r>
    </w:p>
    <w:p w:rsidR="008B73C1" w:rsidRPr="008B73C1" w:rsidRDefault="008B73C1" w:rsidP="008B73C1">
      <w:pPr>
        <w:contextualSpacing/>
        <w:rPr>
          <w:rFonts w:eastAsia="Times New Roman"/>
          <w:color w:val="000000"/>
          <w:sz w:val="28"/>
          <w:szCs w:val="28"/>
          <w:lang w:val="ru-RU"/>
        </w:rPr>
      </w:pPr>
      <w:proofErr w:type="gramStart"/>
      <w:r w:rsidRPr="008B73C1">
        <w:rPr>
          <w:rFonts w:eastAsia="Times New Roman"/>
          <w:i/>
          <w:color w:val="000000"/>
          <w:sz w:val="28"/>
          <w:szCs w:val="28"/>
          <w:lang w:val="ru-RU"/>
        </w:rPr>
        <w:t xml:space="preserve">«Страничка для любознательных» - </w:t>
      </w:r>
      <w:r w:rsidRPr="008B73C1">
        <w:rPr>
          <w:rFonts w:eastAsia="Times New Roman"/>
          <w:color w:val="000000"/>
          <w:sz w:val="28"/>
          <w:szCs w:val="28"/>
          <w:lang w:val="ru-RU"/>
        </w:rPr>
        <w:t>задания творческого и поискового характера; логические задачи; задания с продолжением узоров; работа на вычислительной машине, выполняющей вычисление значения числового выражения в два действия; цепочки; задачи с недостающими данными.</w:t>
      </w:r>
      <w:proofErr w:type="gramEnd"/>
    </w:p>
    <w:p w:rsidR="008B73C1" w:rsidRPr="008B73C1" w:rsidRDefault="008B73C1" w:rsidP="008B73C1">
      <w:pPr>
        <w:contextualSpacing/>
        <w:rPr>
          <w:rFonts w:eastAsia="Times New Roman"/>
          <w:b/>
          <w:sz w:val="28"/>
          <w:szCs w:val="28"/>
          <w:lang w:val="ru-RU"/>
        </w:rPr>
      </w:pPr>
      <w:r w:rsidRPr="008B73C1">
        <w:rPr>
          <w:rFonts w:eastAsia="Calibri"/>
          <w:i/>
          <w:sz w:val="28"/>
          <w:szCs w:val="28"/>
          <w:u w:val="single"/>
          <w:lang w:val="ru-RU"/>
        </w:rPr>
        <w:t>Проект №2</w:t>
      </w:r>
      <w:r w:rsidRPr="008B73C1">
        <w:rPr>
          <w:rFonts w:eastAsia="Calibri"/>
          <w:sz w:val="28"/>
          <w:szCs w:val="28"/>
          <w:lang w:val="ru-RU"/>
        </w:rPr>
        <w:t>. Математика вокруг нас. Форма, размер, цвет. Узоры и орнаменты.</w:t>
      </w:r>
    </w:p>
    <w:p w:rsidR="008B73C1" w:rsidRPr="008B73C1" w:rsidRDefault="008B73C1" w:rsidP="008B73C1">
      <w:pPr>
        <w:contextualSpacing/>
        <w:rPr>
          <w:rFonts w:eastAsia="Times New Roman"/>
          <w:b/>
          <w:sz w:val="28"/>
          <w:szCs w:val="28"/>
          <w:lang w:val="ru-RU"/>
        </w:rPr>
      </w:pPr>
      <w:r w:rsidRPr="008B73C1">
        <w:rPr>
          <w:rFonts w:eastAsia="Times New Roman"/>
          <w:b/>
          <w:sz w:val="28"/>
          <w:szCs w:val="28"/>
          <w:lang w:val="ru-RU"/>
        </w:rPr>
        <w:t>Итоговое повторение.(6ч.)</w:t>
      </w:r>
    </w:p>
    <w:p w:rsidR="008B73C1" w:rsidRPr="008B73C1" w:rsidRDefault="008B73C1" w:rsidP="008B73C1">
      <w:pPr>
        <w:ind w:left="-102"/>
        <w:contextualSpacing/>
        <w:rPr>
          <w:rFonts w:eastAsia="Times New Roman"/>
          <w:sz w:val="28"/>
          <w:szCs w:val="28"/>
          <w:lang w:val="ru-RU"/>
        </w:rPr>
      </w:pPr>
      <w:r w:rsidRPr="008B73C1">
        <w:rPr>
          <w:rFonts w:eastAsia="Times New Roman"/>
          <w:sz w:val="28"/>
          <w:szCs w:val="28"/>
          <w:lang w:val="ru-RU"/>
        </w:rPr>
        <w:t xml:space="preserve">     Что узнали, чему научились в 1 классе. Проверка знаний.</w:t>
      </w:r>
    </w:p>
    <w:p w:rsidR="008B73C1" w:rsidRPr="008B73C1" w:rsidRDefault="008B73C1" w:rsidP="008B73C1">
      <w:pPr>
        <w:contextualSpacing/>
        <w:rPr>
          <w:rFonts w:eastAsia="Calibri"/>
          <w:b/>
          <w:sz w:val="28"/>
          <w:szCs w:val="28"/>
          <w:lang w:val="ru-RU"/>
        </w:rPr>
      </w:pPr>
    </w:p>
    <w:p w:rsidR="008B73C1" w:rsidRPr="008B73C1" w:rsidRDefault="008B73C1" w:rsidP="008B73C1">
      <w:pPr>
        <w:contextualSpacing/>
        <w:rPr>
          <w:rFonts w:eastAsia="Calibri"/>
          <w:sz w:val="28"/>
          <w:szCs w:val="28"/>
          <w:lang w:val="ru-RU"/>
        </w:rPr>
      </w:pPr>
      <w:r w:rsidRPr="008B73C1">
        <w:rPr>
          <w:rFonts w:eastAsia="Calibri"/>
          <w:b/>
          <w:sz w:val="28"/>
          <w:szCs w:val="28"/>
          <w:u w:val="single"/>
          <w:lang w:val="ru-RU"/>
        </w:rPr>
        <w:t>2 класс (136 ч.)</w:t>
      </w:r>
    </w:p>
    <w:p w:rsidR="008B73C1" w:rsidRPr="008B73C1" w:rsidRDefault="008B73C1" w:rsidP="008B73C1">
      <w:pPr>
        <w:rPr>
          <w:rFonts w:eastAsia="Calibri"/>
          <w:b/>
          <w:sz w:val="28"/>
          <w:szCs w:val="28"/>
          <w:lang w:val="ru-RU"/>
        </w:rPr>
      </w:pPr>
    </w:p>
    <w:p w:rsidR="008B73C1" w:rsidRPr="008B73C1" w:rsidRDefault="008B73C1" w:rsidP="008B73C1">
      <w:pPr>
        <w:contextualSpacing/>
        <w:rPr>
          <w:rFonts w:eastAsia="Calibri"/>
          <w:b/>
          <w:bCs/>
          <w:sz w:val="28"/>
          <w:szCs w:val="28"/>
          <w:lang w:val="ru-RU"/>
        </w:rPr>
      </w:pPr>
      <w:r w:rsidRPr="008B73C1">
        <w:rPr>
          <w:rFonts w:eastAsia="Calibri"/>
          <w:b/>
          <w:bCs/>
          <w:sz w:val="28"/>
          <w:szCs w:val="28"/>
          <w:lang w:val="ru-RU"/>
        </w:rPr>
        <w:t>Числа от 1 до 100. Нумерация (16 ч)</w:t>
      </w:r>
    </w:p>
    <w:p w:rsidR="008B73C1" w:rsidRPr="008B73C1" w:rsidRDefault="008B73C1" w:rsidP="008B73C1">
      <w:pPr>
        <w:shd w:val="clear" w:color="auto" w:fill="FFFFFF"/>
        <w:contextualSpacing/>
        <w:rPr>
          <w:rFonts w:eastAsia="Calibri"/>
          <w:color w:val="000000"/>
          <w:sz w:val="28"/>
          <w:szCs w:val="28"/>
          <w:lang w:val="ru-RU"/>
        </w:rPr>
      </w:pPr>
      <w:r w:rsidRPr="008B73C1">
        <w:rPr>
          <w:rFonts w:eastAsia="Calibri"/>
          <w:color w:val="000000"/>
          <w:sz w:val="28"/>
          <w:szCs w:val="28"/>
          <w:lang w:val="ru-RU"/>
        </w:rPr>
        <w:t xml:space="preserve">     Числа от 1 до 100. Счет десятками. Обра</w:t>
      </w:r>
      <w:r w:rsidRPr="008B73C1">
        <w:rPr>
          <w:rFonts w:eastAsia="Calibri"/>
          <w:color w:val="000000"/>
          <w:sz w:val="28"/>
          <w:szCs w:val="28"/>
          <w:lang w:val="ru-RU"/>
        </w:rPr>
        <w:softHyphen/>
        <w:t xml:space="preserve">зование, чтение и запись чисел от 20 до 100. Поместное значение цифр. Числа однозначные и двузначные. Число 100. </w:t>
      </w:r>
    </w:p>
    <w:p w:rsidR="008B73C1" w:rsidRPr="008B73C1" w:rsidRDefault="008B73C1" w:rsidP="008B73C1">
      <w:pPr>
        <w:shd w:val="clear" w:color="auto" w:fill="FFFFFF"/>
        <w:contextualSpacing/>
        <w:rPr>
          <w:rFonts w:eastAsia="Calibri"/>
          <w:sz w:val="28"/>
          <w:szCs w:val="28"/>
          <w:lang w:val="ru-RU"/>
        </w:rPr>
      </w:pPr>
      <w:r w:rsidRPr="008B73C1">
        <w:rPr>
          <w:rFonts w:eastAsia="Calibri"/>
          <w:color w:val="000000"/>
          <w:sz w:val="28"/>
          <w:szCs w:val="28"/>
          <w:lang w:val="ru-RU"/>
        </w:rPr>
        <w:t xml:space="preserve"> Замена двузначного числа суммой разрядных слагаемых. Сложение и вычитание вида 30+5, 35-5, 35-30. </w:t>
      </w:r>
    </w:p>
    <w:p w:rsidR="008B73C1" w:rsidRPr="008B73C1" w:rsidRDefault="008B73C1" w:rsidP="008B73C1">
      <w:pPr>
        <w:shd w:val="clear" w:color="auto" w:fill="FFFFFF"/>
        <w:contextualSpacing/>
        <w:rPr>
          <w:rFonts w:eastAsia="Calibri"/>
          <w:sz w:val="28"/>
          <w:szCs w:val="28"/>
          <w:lang w:val="ru-RU"/>
        </w:rPr>
      </w:pPr>
      <w:r w:rsidRPr="008B73C1">
        <w:rPr>
          <w:rFonts w:eastAsia="Calibri"/>
          <w:color w:val="000000"/>
          <w:sz w:val="28"/>
          <w:szCs w:val="28"/>
          <w:lang w:val="ru-RU"/>
        </w:rPr>
        <w:t>Единицы длины: миллиметр, метр.</w:t>
      </w:r>
      <w:r w:rsidRPr="008B73C1">
        <w:rPr>
          <w:rFonts w:eastAsia="Calibri"/>
          <w:sz w:val="28"/>
          <w:szCs w:val="28"/>
          <w:lang w:val="ru-RU"/>
        </w:rPr>
        <w:t xml:space="preserve"> </w:t>
      </w:r>
      <w:r w:rsidRPr="008B73C1">
        <w:rPr>
          <w:rFonts w:eastAsia="Calibri"/>
          <w:color w:val="000000"/>
          <w:sz w:val="28"/>
          <w:szCs w:val="28"/>
          <w:lang w:val="ru-RU"/>
        </w:rPr>
        <w:t>Таблица единиц длины.</w:t>
      </w:r>
    </w:p>
    <w:p w:rsidR="008B73C1" w:rsidRPr="008B73C1" w:rsidRDefault="008B73C1" w:rsidP="008B73C1">
      <w:pPr>
        <w:shd w:val="clear" w:color="auto" w:fill="FFFFFF"/>
        <w:contextualSpacing/>
        <w:rPr>
          <w:rFonts w:eastAsia="Calibri"/>
          <w:sz w:val="28"/>
          <w:szCs w:val="28"/>
          <w:lang w:val="ru-RU"/>
        </w:rPr>
      </w:pPr>
      <w:r w:rsidRPr="008B73C1">
        <w:rPr>
          <w:rFonts w:eastAsia="Calibri"/>
          <w:sz w:val="28"/>
          <w:szCs w:val="28"/>
          <w:lang w:val="ru-RU"/>
        </w:rPr>
        <w:t>Рубль. Копейка. Соотношение между ними.</w:t>
      </w:r>
    </w:p>
    <w:p w:rsidR="008B73C1" w:rsidRPr="008B73C1" w:rsidRDefault="008B73C1" w:rsidP="008B73C1">
      <w:pPr>
        <w:shd w:val="clear" w:color="auto" w:fill="FFFFFF"/>
        <w:contextualSpacing/>
        <w:rPr>
          <w:rFonts w:eastAsia="Calibri"/>
          <w:sz w:val="28"/>
          <w:szCs w:val="28"/>
          <w:lang w:val="ru-RU"/>
        </w:rPr>
      </w:pPr>
      <w:r w:rsidRPr="008B73C1">
        <w:rPr>
          <w:rFonts w:eastAsia="Calibri"/>
          <w:i/>
          <w:sz w:val="28"/>
          <w:szCs w:val="28"/>
          <w:lang w:val="ru-RU"/>
        </w:rPr>
        <w:t>«Странички для любознательных</w:t>
      </w:r>
      <w:r w:rsidRPr="008B73C1">
        <w:rPr>
          <w:rFonts w:eastAsia="Calibri"/>
          <w:sz w:val="28"/>
          <w:szCs w:val="28"/>
          <w:lang w:val="ru-RU"/>
        </w:rPr>
        <w:t xml:space="preserve">» - задания творческого и поискового </w:t>
      </w:r>
      <w:r w:rsidRPr="008B73C1">
        <w:rPr>
          <w:rFonts w:eastAsia="Calibri"/>
          <w:sz w:val="28"/>
          <w:szCs w:val="28"/>
          <w:lang w:val="ru-RU"/>
        </w:rPr>
        <w:lastRenderedPageBreak/>
        <w:t>характера: задачи-расчеты; работа на вычислительной машине, которая меняет цвет вводимых в нее фигур, сохраняя их размер и форму; логические задачи.</w:t>
      </w:r>
    </w:p>
    <w:p w:rsidR="008B73C1" w:rsidRPr="008B73C1" w:rsidRDefault="008B73C1" w:rsidP="008B73C1">
      <w:pPr>
        <w:contextualSpacing/>
        <w:rPr>
          <w:rFonts w:eastAsia="Calibri"/>
          <w:b/>
          <w:bCs/>
          <w:sz w:val="28"/>
          <w:szCs w:val="28"/>
          <w:lang w:val="ru-RU"/>
        </w:rPr>
      </w:pPr>
      <w:r w:rsidRPr="008B73C1">
        <w:rPr>
          <w:rFonts w:eastAsia="Calibri"/>
          <w:b/>
          <w:bCs/>
          <w:sz w:val="28"/>
          <w:szCs w:val="28"/>
          <w:lang w:val="ru-RU"/>
        </w:rPr>
        <w:t>Числа от 1 до 100. Сложение и вычитание (48 ч)</w:t>
      </w:r>
    </w:p>
    <w:p w:rsidR="008B73C1" w:rsidRPr="008B73C1" w:rsidRDefault="008B73C1" w:rsidP="008B73C1">
      <w:pPr>
        <w:shd w:val="clear" w:color="auto" w:fill="FFFFFF"/>
        <w:contextualSpacing/>
        <w:rPr>
          <w:rFonts w:eastAsia="Calibri"/>
          <w:sz w:val="28"/>
          <w:szCs w:val="28"/>
          <w:lang w:val="ru-RU"/>
        </w:rPr>
      </w:pPr>
      <w:r w:rsidRPr="008B73C1">
        <w:rPr>
          <w:rFonts w:eastAsia="Calibri"/>
          <w:sz w:val="28"/>
          <w:szCs w:val="28"/>
          <w:lang w:val="ru-RU"/>
        </w:rPr>
        <w:t xml:space="preserve">     Числовые действия, содержащие действия сложение и вычитание. </w:t>
      </w:r>
      <w:proofErr w:type="gramStart"/>
      <w:r w:rsidRPr="008B73C1">
        <w:rPr>
          <w:rFonts w:eastAsia="Calibri"/>
          <w:sz w:val="28"/>
          <w:szCs w:val="28"/>
          <w:lang w:val="ru-RU"/>
        </w:rPr>
        <w:t>Решение задач, обратных заданной, решение задач на нахождение неизвестного слагаемого, неизвестного уменьшаемого.</w:t>
      </w:r>
      <w:proofErr w:type="gramEnd"/>
    </w:p>
    <w:p w:rsidR="008B73C1" w:rsidRPr="008B73C1" w:rsidRDefault="008B73C1" w:rsidP="008B73C1">
      <w:pPr>
        <w:shd w:val="clear" w:color="auto" w:fill="FFFFFF"/>
        <w:contextualSpacing/>
        <w:rPr>
          <w:rFonts w:eastAsia="Calibri"/>
          <w:color w:val="000000"/>
          <w:sz w:val="28"/>
          <w:szCs w:val="28"/>
          <w:lang w:val="ru-RU"/>
        </w:rPr>
      </w:pPr>
      <w:r w:rsidRPr="008B73C1">
        <w:rPr>
          <w:rFonts w:eastAsia="Calibri"/>
          <w:sz w:val="28"/>
          <w:szCs w:val="28"/>
          <w:lang w:val="ru-RU"/>
        </w:rPr>
        <w:t xml:space="preserve">Время. </w:t>
      </w:r>
      <w:r w:rsidRPr="008B73C1">
        <w:rPr>
          <w:rFonts w:eastAsia="Calibri"/>
          <w:color w:val="000000"/>
          <w:sz w:val="28"/>
          <w:szCs w:val="28"/>
          <w:lang w:val="ru-RU"/>
        </w:rPr>
        <w:t>Единицы времен</w:t>
      </w:r>
      <w:proofErr w:type="gramStart"/>
      <w:r w:rsidRPr="008B73C1">
        <w:rPr>
          <w:rFonts w:eastAsia="Calibri"/>
          <w:color w:val="000000"/>
          <w:sz w:val="28"/>
          <w:szCs w:val="28"/>
          <w:lang w:val="ru-RU"/>
        </w:rPr>
        <w:t>и-</w:t>
      </w:r>
      <w:proofErr w:type="gramEnd"/>
      <w:r w:rsidRPr="008B73C1">
        <w:rPr>
          <w:rFonts w:eastAsia="Calibri"/>
          <w:color w:val="000000"/>
          <w:sz w:val="28"/>
          <w:szCs w:val="28"/>
          <w:lang w:val="ru-RU"/>
        </w:rPr>
        <w:t xml:space="preserve"> час, минута. Соотношение между ни</w:t>
      </w:r>
      <w:r w:rsidRPr="008B73C1">
        <w:rPr>
          <w:rFonts w:eastAsia="Calibri"/>
          <w:color w:val="000000"/>
          <w:sz w:val="28"/>
          <w:szCs w:val="28"/>
          <w:lang w:val="ru-RU"/>
        </w:rPr>
        <w:softHyphen/>
        <w:t>ми.</w:t>
      </w:r>
    </w:p>
    <w:p w:rsidR="008B73C1" w:rsidRPr="008B73C1" w:rsidRDefault="008B73C1" w:rsidP="008B73C1">
      <w:pPr>
        <w:shd w:val="clear" w:color="auto" w:fill="FFFFFF"/>
        <w:contextualSpacing/>
        <w:rPr>
          <w:rFonts w:eastAsia="Calibri"/>
          <w:color w:val="000000"/>
          <w:sz w:val="28"/>
          <w:szCs w:val="28"/>
          <w:lang w:val="ru-RU"/>
        </w:rPr>
      </w:pPr>
      <w:r w:rsidRPr="008B73C1">
        <w:rPr>
          <w:rFonts w:eastAsia="Calibri"/>
          <w:color w:val="000000"/>
          <w:sz w:val="28"/>
          <w:szCs w:val="28"/>
          <w:lang w:val="ru-RU"/>
        </w:rPr>
        <w:t xml:space="preserve">Длина </w:t>
      </w:r>
      <w:proofErr w:type="gramStart"/>
      <w:r w:rsidRPr="008B73C1">
        <w:rPr>
          <w:rFonts w:eastAsia="Calibri"/>
          <w:color w:val="000000"/>
          <w:sz w:val="28"/>
          <w:szCs w:val="28"/>
          <w:lang w:val="ru-RU"/>
        </w:rPr>
        <w:t>ломаной</w:t>
      </w:r>
      <w:proofErr w:type="gramEnd"/>
      <w:r w:rsidRPr="008B73C1">
        <w:rPr>
          <w:rFonts w:eastAsia="Calibri"/>
          <w:color w:val="000000"/>
          <w:sz w:val="28"/>
          <w:szCs w:val="28"/>
          <w:lang w:val="ru-RU"/>
        </w:rPr>
        <w:t>. Периметр многоугольника.</w:t>
      </w:r>
    </w:p>
    <w:p w:rsidR="008B73C1" w:rsidRPr="008B73C1" w:rsidRDefault="008B73C1" w:rsidP="008B73C1">
      <w:pPr>
        <w:shd w:val="clear" w:color="auto" w:fill="FFFFFF"/>
        <w:contextualSpacing/>
        <w:rPr>
          <w:rFonts w:eastAsia="Calibri"/>
          <w:color w:val="000000"/>
          <w:sz w:val="28"/>
          <w:szCs w:val="28"/>
          <w:lang w:val="ru-RU"/>
        </w:rPr>
      </w:pPr>
      <w:r w:rsidRPr="008B73C1">
        <w:rPr>
          <w:rFonts w:eastAsia="Calibri"/>
          <w:color w:val="000000"/>
          <w:sz w:val="28"/>
          <w:szCs w:val="28"/>
          <w:lang w:val="ru-RU"/>
        </w:rPr>
        <w:t xml:space="preserve"> Числовое выражение. Порядок выполнения действий в числовых выражениях. Скобки. Сравнение числовых выражений.</w:t>
      </w:r>
    </w:p>
    <w:p w:rsidR="008B73C1" w:rsidRPr="008B73C1" w:rsidRDefault="008B73C1" w:rsidP="008B73C1">
      <w:pPr>
        <w:shd w:val="clear" w:color="auto" w:fill="FFFFFF"/>
        <w:tabs>
          <w:tab w:val="left" w:pos="795"/>
        </w:tabs>
        <w:contextualSpacing/>
        <w:rPr>
          <w:rFonts w:eastAsia="Calibri"/>
          <w:color w:val="000000"/>
          <w:sz w:val="28"/>
          <w:szCs w:val="28"/>
          <w:lang w:val="ru-RU"/>
        </w:rPr>
      </w:pPr>
      <w:r w:rsidRPr="008B73C1">
        <w:rPr>
          <w:rFonts w:eastAsia="Calibri"/>
          <w:color w:val="000000"/>
          <w:sz w:val="28"/>
          <w:szCs w:val="28"/>
          <w:lang w:val="ru-RU"/>
        </w:rPr>
        <w:t>Применение переместительного и сочетательного свой</w:t>
      </w:r>
      <w:proofErr w:type="gramStart"/>
      <w:r w:rsidRPr="008B73C1">
        <w:rPr>
          <w:rFonts w:eastAsia="Calibri"/>
          <w:color w:val="000000"/>
          <w:sz w:val="28"/>
          <w:szCs w:val="28"/>
          <w:lang w:val="ru-RU"/>
        </w:rPr>
        <w:t>ств сл</w:t>
      </w:r>
      <w:proofErr w:type="gramEnd"/>
      <w:r w:rsidRPr="008B73C1">
        <w:rPr>
          <w:rFonts w:eastAsia="Calibri"/>
          <w:color w:val="000000"/>
          <w:sz w:val="28"/>
          <w:szCs w:val="28"/>
          <w:lang w:val="ru-RU"/>
        </w:rPr>
        <w:t>ожения для рационализации вычислений.</w:t>
      </w:r>
    </w:p>
    <w:p w:rsidR="008B73C1" w:rsidRPr="008B73C1" w:rsidRDefault="008B73C1" w:rsidP="008B73C1">
      <w:pPr>
        <w:shd w:val="clear" w:color="auto" w:fill="FFFFFF"/>
        <w:contextualSpacing/>
        <w:rPr>
          <w:rFonts w:eastAsia="Calibri"/>
          <w:color w:val="000000"/>
          <w:sz w:val="28"/>
          <w:szCs w:val="28"/>
          <w:lang w:val="ru-RU"/>
        </w:rPr>
      </w:pPr>
      <w:r w:rsidRPr="008B73C1">
        <w:rPr>
          <w:rFonts w:eastAsia="Calibri"/>
          <w:color w:val="000000"/>
          <w:sz w:val="28"/>
          <w:szCs w:val="28"/>
          <w:lang w:val="ru-RU"/>
        </w:rPr>
        <w:t>Устные приемы сложения и вычитания вида: 36+2, 36+20, 60+18,36-2,36-20, 26+4, 30-7, 60-24. 26+7, 35-8.</w:t>
      </w:r>
    </w:p>
    <w:p w:rsidR="008B73C1" w:rsidRPr="008B73C1" w:rsidRDefault="008B73C1" w:rsidP="008B73C1">
      <w:pPr>
        <w:shd w:val="clear" w:color="auto" w:fill="FFFFFF"/>
        <w:contextualSpacing/>
        <w:rPr>
          <w:rFonts w:eastAsia="Calibri"/>
          <w:color w:val="000000"/>
          <w:sz w:val="28"/>
          <w:szCs w:val="28"/>
          <w:lang w:val="ru-RU"/>
        </w:rPr>
      </w:pPr>
      <w:r w:rsidRPr="008B73C1">
        <w:rPr>
          <w:rFonts w:eastAsia="Calibri"/>
          <w:color w:val="000000"/>
          <w:sz w:val="28"/>
          <w:szCs w:val="28"/>
          <w:lang w:val="ru-RU"/>
        </w:rPr>
        <w:t>Решение задач. Запись решения задачи в виде выражения.</w:t>
      </w:r>
    </w:p>
    <w:p w:rsidR="008B73C1" w:rsidRPr="008B73C1" w:rsidRDefault="008B73C1" w:rsidP="008B73C1">
      <w:pPr>
        <w:shd w:val="clear" w:color="auto" w:fill="FFFFFF"/>
        <w:contextualSpacing/>
        <w:rPr>
          <w:rFonts w:eastAsia="Calibri"/>
          <w:color w:val="000000"/>
          <w:sz w:val="28"/>
          <w:szCs w:val="28"/>
          <w:lang w:val="ru-RU"/>
        </w:rPr>
      </w:pPr>
      <w:r w:rsidRPr="008B73C1">
        <w:rPr>
          <w:rFonts w:eastAsia="Calibri"/>
          <w:color w:val="000000"/>
          <w:sz w:val="28"/>
          <w:szCs w:val="28"/>
          <w:lang w:val="ru-RU"/>
        </w:rPr>
        <w:t>«Странички для любознательных» - задания творческого и поискового характера</w:t>
      </w:r>
      <w:proofErr w:type="gramStart"/>
      <w:r w:rsidRPr="008B73C1">
        <w:rPr>
          <w:rFonts w:eastAsia="Calibri"/>
          <w:color w:val="000000"/>
          <w:sz w:val="28"/>
          <w:szCs w:val="28"/>
          <w:lang w:val="ru-RU"/>
        </w:rPr>
        <w:t>6</w:t>
      </w:r>
      <w:proofErr w:type="gramEnd"/>
      <w:r w:rsidRPr="008B73C1">
        <w:rPr>
          <w:rFonts w:eastAsia="Calibri"/>
          <w:color w:val="000000"/>
          <w:sz w:val="28"/>
          <w:szCs w:val="28"/>
          <w:lang w:val="ru-RU"/>
        </w:rPr>
        <w:t xml:space="preserve"> математические игры «Угадай результат». Лабиринты с числовыми выражениями; логические задачи.</w:t>
      </w:r>
    </w:p>
    <w:p w:rsidR="008B73C1" w:rsidRPr="008B73C1" w:rsidRDefault="008B73C1" w:rsidP="008B73C1">
      <w:pPr>
        <w:shd w:val="clear" w:color="auto" w:fill="FFFFFF"/>
        <w:contextualSpacing/>
        <w:rPr>
          <w:rFonts w:eastAsia="Calibri"/>
          <w:color w:val="000000"/>
          <w:sz w:val="28"/>
          <w:szCs w:val="28"/>
          <w:lang w:val="ru-RU"/>
        </w:rPr>
      </w:pPr>
      <w:r w:rsidRPr="008B73C1">
        <w:rPr>
          <w:rFonts w:eastAsia="Calibri"/>
          <w:color w:val="000000"/>
          <w:sz w:val="28"/>
          <w:szCs w:val="28"/>
          <w:lang w:val="ru-RU"/>
        </w:rPr>
        <w:t xml:space="preserve">Выражение с переменной </w:t>
      </w:r>
      <w:proofErr w:type="gramStart"/>
      <w:r w:rsidRPr="008B73C1">
        <w:rPr>
          <w:rFonts w:eastAsia="Calibri"/>
          <w:color w:val="000000"/>
          <w:sz w:val="28"/>
          <w:szCs w:val="28"/>
          <w:lang w:val="ru-RU"/>
        </w:rPr>
        <w:t>вида</w:t>
      </w:r>
      <w:proofErr w:type="gramEnd"/>
      <w:r w:rsidRPr="008B73C1">
        <w:rPr>
          <w:rFonts w:eastAsia="Calibri"/>
          <w:color w:val="000000"/>
          <w:sz w:val="28"/>
          <w:szCs w:val="28"/>
          <w:lang w:val="ru-RU"/>
        </w:rPr>
        <w:t xml:space="preserve"> а+12, в-15,48-с.</w:t>
      </w:r>
    </w:p>
    <w:p w:rsidR="008B73C1" w:rsidRPr="008B73C1" w:rsidRDefault="008B73C1" w:rsidP="008B73C1">
      <w:pPr>
        <w:shd w:val="clear" w:color="auto" w:fill="FFFFFF"/>
        <w:contextualSpacing/>
        <w:rPr>
          <w:rFonts w:eastAsia="Calibri"/>
          <w:sz w:val="28"/>
          <w:szCs w:val="28"/>
          <w:lang w:val="ru-RU"/>
        </w:rPr>
      </w:pPr>
      <w:r w:rsidRPr="008B73C1">
        <w:rPr>
          <w:rFonts w:eastAsia="Calibri"/>
          <w:color w:val="000000"/>
          <w:sz w:val="28"/>
          <w:szCs w:val="28"/>
          <w:lang w:val="ru-RU"/>
        </w:rPr>
        <w:t xml:space="preserve">Уравнение.   </w:t>
      </w:r>
    </w:p>
    <w:p w:rsidR="008B73C1" w:rsidRPr="008B73C1" w:rsidRDefault="008B73C1" w:rsidP="008B73C1">
      <w:pPr>
        <w:shd w:val="clear" w:color="auto" w:fill="FFFFFF"/>
        <w:contextualSpacing/>
        <w:rPr>
          <w:rFonts w:eastAsia="Calibri"/>
          <w:color w:val="000000"/>
          <w:sz w:val="28"/>
          <w:szCs w:val="28"/>
          <w:lang w:val="ru-RU"/>
        </w:rPr>
      </w:pPr>
      <w:r w:rsidRPr="008B73C1">
        <w:rPr>
          <w:rFonts w:eastAsia="Calibri"/>
          <w:color w:val="000000"/>
          <w:sz w:val="28"/>
          <w:szCs w:val="28"/>
          <w:lang w:val="ru-RU"/>
        </w:rPr>
        <w:t>Проверка сложения и вычитанием. Проверка вычитания сложением и вычитанием.</w:t>
      </w:r>
    </w:p>
    <w:p w:rsidR="008B73C1" w:rsidRPr="008B73C1" w:rsidRDefault="008B73C1" w:rsidP="008B73C1">
      <w:pPr>
        <w:shd w:val="clear" w:color="auto" w:fill="FFFFFF"/>
        <w:tabs>
          <w:tab w:val="left" w:pos="795"/>
        </w:tabs>
        <w:contextualSpacing/>
        <w:rPr>
          <w:rFonts w:eastAsia="Calibri"/>
          <w:sz w:val="28"/>
          <w:szCs w:val="28"/>
          <w:lang w:val="ru-RU"/>
        </w:rPr>
      </w:pPr>
      <w:proofErr w:type="gramStart"/>
      <w:r w:rsidRPr="008B73C1">
        <w:rPr>
          <w:rFonts w:eastAsia="Calibri"/>
          <w:i/>
          <w:sz w:val="28"/>
          <w:szCs w:val="28"/>
          <w:lang w:val="ru-RU"/>
        </w:rPr>
        <w:t>«Странички для любознательных»</w:t>
      </w:r>
      <w:r w:rsidRPr="008B73C1">
        <w:rPr>
          <w:rFonts w:eastAsia="Calibri"/>
          <w:sz w:val="28"/>
          <w:szCs w:val="28"/>
          <w:lang w:val="ru-RU"/>
        </w:rPr>
        <w:t xml:space="preserve"> - задания творческого и поискового характера: составление высказываний с логическими связками «если..., то..», «не все»; задания на сравнение длины, массы объектов; работа на вычислительной машине, изображенной в виде графа и выполняющей действия сложение и вычитание.</w:t>
      </w:r>
      <w:proofErr w:type="gramEnd"/>
    </w:p>
    <w:p w:rsidR="008B73C1" w:rsidRPr="008B73C1" w:rsidRDefault="008B73C1" w:rsidP="008B73C1">
      <w:pPr>
        <w:shd w:val="clear" w:color="auto" w:fill="FFFFFF"/>
        <w:tabs>
          <w:tab w:val="left" w:pos="795"/>
        </w:tabs>
        <w:contextualSpacing/>
        <w:rPr>
          <w:rFonts w:eastAsia="Calibri"/>
          <w:sz w:val="28"/>
          <w:szCs w:val="28"/>
          <w:lang w:val="ru-RU"/>
        </w:rPr>
      </w:pPr>
      <w:r w:rsidRPr="008B73C1">
        <w:rPr>
          <w:rFonts w:eastAsia="Calibri"/>
          <w:i/>
          <w:sz w:val="28"/>
          <w:szCs w:val="28"/>
          <w:u w:val="single"/>
          <w:lang w:val="ru-RU"/>
        </w:rPr>
        <w:t xml:space="preserve">Проект  </w:t>
      </w:r>
      <w:r w:rsidRPr="008B73C1">
        <w:rPr>
          <w:rFonts w:eastAsia="Calibri"/>
          <w:sz w:val="28"/>
          <w:szCs w:val="28"/>
          <w:lang w:val="ru-RU"/>
        </w:rPr>
        <w:t>«Математика вокруг нас. Узоры на посуде».</w:t>
      </w:r>
    </w:p>
    <w:p w:rsidR="008B73C1" w:rsidRPr="008B73C1" w:rsidRDefault="008B73C1" w:rsidP="008B73C1">
      <w:pPr>
        <w:contextualSpacing/>
        <w:rPr>
          <w:rFonts w:eastAsia="Calibri"/>
          <w:b/>
          <w:bCs/>
          <w:sz w:val="28"/>
          <w:szCs w:val="28"/>
          <w:lang w:val="ru-RU"/>
        </w:rPr>
      </w:pPr>
      <w:r w:rsidRPr="008B73C1">
        <w:rPr>
          <w:rFonts w:eastAsia="Calibri"/>
          <w:b/>
          <w:bCs/>
          <w:sz w:val="28"/>
          <w:szCs w:val="28"/>
          <w:lang w:val="ru-RU"/>
        </w:rPr>
        <w:t>Числа от 1 до 100. Сложение и вычитание (письменные вычисления) (22 ч)</w:t>
      </w:r>
    </w:p>
    <w:p w:rsidR="008B73C1" w:rsidRPr="008B73C1" w:rsidRDefault="008B73C1" w:rsidP="008B73C1">
      <w:pPr>
        <w:contextualSpacing/>
        <w:rPr>
          <w:rFonts w:eastAsia="Calibri"/>
          <w:bCs/>
          <w:sz w:val="28"/>
          <w:szCs w:val="28"/>
          <w:lang w:val="ru-RU"/>
        </w:rPr>
      </w:pPr>
      <w:r w:rsidRPr="008B73C1">
        <w:rPr>
          <w:rFonts w:eastAsia="Calibri"/>
          <w:bCs/>
          <w:sz w:val="28"/>
          <w:szCs w:val="28"/>
          <w:lang w:val="ru-RU"/>
        </w:rPr>
        <w:t xml:space="preserve">      Письменные приемы сложения и вычитания двузначных чисел без перехода через десяток.</w:t>
      </w:r>
    </w:p>
    <w:p w:rsidR="008B73C1" w:rsidRPr="008B73C1" w:rsidRDefault="008B73C1" w:rsidP="008B73C1">
      <w:pPr>
        <w:contextualSpacing/>
        <w:rPr>
          <w:rFonts w:eastAsia="Calibri"/>
          <w:bCs/>
          <w:sz w:val="28"/>
          <w:szCs w:val="28"/>
          <w:lang w:val="ru-RU"/>
        </w:rPr>
      </w:pPr>
      <w:r w:rsidRPr="008B73C1">
        <w:rPr>
          <w:rFonts w:eastAsia="Calibri"/>
          <w:bCs/>
          <w:sz w:val="28"/>
          <w:szCs w:val="28"/>
          <w:lang w:val="ru-RU"/>
        </w:rPr>
        <w:t>Сложение и вычитание вида 45+23, 57-26.</w:t>
      </w:r>
    </w:p>
    <w:p w:rsidR="008B73C1" w:rsidRPr="008B73C1" w:rsidRDefault="008B73C1" w:rsidP="008B73C1">
      <w:pPr>
        <w:contextualSpacing/>
        <w:rPr>
          <w:rFonts w:eastAsia="Calibri"/>
          <w:bCs/>
          <w:sz w:val="28"/>
          <w:szCs w:val="28"/>
          <w:lang w:val="ru-RU"/>
        </w:rPr>
      </w:pPr>
      <w:r w:rsidRPr="008B73C1">
        <w:rPr>
          <w:rFonts w:eastAsia="Calibri"/>
          <w:bCs/>
          <w:sz w:val="28"/>
          <w:szCs w:val="28"/>
          <w:lang w:val="ru-RU"/>
        </w:rPr>
        <w:t>Угол. Виды угло</w:t>
      </w:r>
      <w:proofErr w:type="gramStart"/>
      <w:r w:rsidRPr="008B73C1">
        <w:rPr>
          <w:rFonts w:eastAsia="Calibri"/>
          <w:bCs/>
          <w:sz w:val="28"/>
          <w:szCs w:val="28"/>
          <w:lang w:val="ru-RU"/>
        </w:rPr>
        <w:t>в(</w:t>
      </w:r>
      <w:proofErr w:type="gramEnd"/>
      <w:r w:rsidRPr="008B73C1">
        <w:rPr>
          <w:rFonts w:eastAsia="Calibri"/>
          <w:bCs/>
          <w:sz w:val="28"/>
          <w:szCs w:val="28"/>
          <w:lang w:val="ru-RU"/>
        </w:rPr>
        <w:t>прямой, тупой, острый).</w:t>
      </w:r>
    </w:p>
    <w:p w:rsidR="008B73C1" w:rsidRPr="008B73C1" w:rsidRDefault="008B73C1" w:rsidP="008B73C1">
      <w:pPr>
        <w:contextualSpacing/>
        <w:rPr>
          <w:rFonts w:eastAsia="Calibri"/>
          <w:bCs/>
          <w:sz w:val="28"/>
          <w:szCs w:val="28"/>
          <w:lang w:val="ru-RU"/>
        </w:rPr>
      </w:pPr>
      <w:r w:rsidRPr="008B73C1">
        <w:rPr>
          <w:rFonts w:eastAsia="Calibri"/>
          <w:bCs/>
          <w:sz w:val="28"/>
          <w:szCs w:val="28"/>
          <w:lang w:val="ru-RU"/>
        </w:rPr>
        <w:t xml:space="preserve"> Прямоугольник. Свойства противоположных сторон прямоугольника. Квадрат.</w:t>
      </w:r>
    </w:p>
    <w:p w:rsidR="008B73C1" w:rsidRPr="00143208" w:rsidRDefault="008B73C1" w:rsidP="008B73C1">
      <w:pPr>
        <w:contextualSpacing/>
        <w:rPr>
          <w:rFonts w:eastAsia="Calibri"/>
          <w:bCs/>
          <w:sz w:val="28"/>
          <w:szCs w:val="28"/>
          <w:lang w:val="ru-RU"/>
        </w:rPr>
      </w:pPr>
      <w:r w:rsidRPr="008B73C1">
        <w:rPr>
          <w:rFonts w:eastAsia="Calibri"/>
          <w:bCs/>
          <w:sz w:val="28"/>
          <w:szCs w:val="28"/>
          <w:lang w:val="ru-RU"/>
        </w:rPr>
        <w:t xml:space="preserve"> Основные приемы сложения и вычитания двузначных чисел с переходом через десяток.     </w:t>
      </w:r>
      <w:r w:rsidRPr="00143208">
        <w:rPr>
          <w:rFonts w:eastAsia="Calibri"/>
          <w:bCs/>
          <w:sz w:val="28"/>
          <w:szCs w:val="28"/>
          <w:lang w:val="ru-RU"/>
        </w:rPr>
        <w:t>Решение текстовых задач.</w:t>
      </w:r>
    </w:p>
    <w:p w:rsidR="008B73C1" w:rsidRPr="00143208" w:rsidRDefault="008B73C1" w:rsidP="008B73C1">
      <w:pPr>
        <w:contextualSpacing/>
        <w:rPr>
          <w:rFonts w:eastAsia="Calibri"/>
          <w:bCs/>
          <w:sz w:val="28"/>
          <w:szCs w:val="28"/>
          <w:lang w:val="ru-RU"/>
        </w:rPr>
      </w:pPr>
      <w:r w:rsidRPr="00143208">
        <w:rPr>
          <w:rFonts w:eastAsia="Calibri"/>
          <w:bCs/>
          <w:sz w:val="28"/>
          <w:szCs w:val="28"/>
          <w:lang w:val="ru-RU"/>
        </w:rPr>
        <w:t xml:space="preserve"> Сложение и вычитание вида 37+48, 52-24.</w:t>
      </w:r>
    </w:p>
    <w:p w:rsidR="008B73C1" w:rsidRPr="008B73C1" w:rsidRDefault="008B73C1" w:rsidP="008B73C1">
      <w:pPr>
        <w:contextualSpacing/>
        <w:rPr>
          <w:rFonts w:eastAsia="Calibri"/>
          <w:bCs/>
          <w:sz w:val="28"/>
          <w:szCs w:val="28"/>
          <w:lang w:val="ru-RU"/>
        </w:rPr>
      </w:pPr>
      <w:proofErr w:type="gramStart"/>
      <w:r w:rsidRPr="008B73C1">
        <w:rPr>
          <w:rFonts w:eastAsia="Calibri"/>
          <w:bCs/>
          <w:i/>
          <w:sz w:val="28"/>
          <w:szCs w:val="28"/>
          <w:lang w:val="ru-RU"/>
        </w:rPr>
        <w:t>«Странички для любознательных</w:t>
      </w:r>
      <w:r w:rsidRPr="008B73C1">
        <w:rPr>
          <w:rFonts w:eastAsia="Calibri"/>
          <w:bCs/>
          <w:sz w:val="28"/>
          <w:szCs w:val="28"/>
          <w:lang w:val="ru-RU"/>
        </w:rPr>
        <w:t>» - задания творческого и поискового характера: выявление закономерностей в построении числовых рядов; сравнение длин объектов; логические задачи и задачи повышенного уровня сложности.</w:t>
      </w:r>
      <w:proofErr w:type="gramEnd"/>
    </w:p>
    <w:p w:rsidR="008B73C1" w:rsidRPr="008B73C1" w:rsidRDefault="008B73C1" w:rsidP="008B73C1">
      <w:pPr>
        <w:contextualSpacing/>
        <w:rPr>
          <w:rFonts w:eastAsia="Calibri"/>
          <w:bCs/>
          <w:sz w:val="28"/>
          <w:szCs w:val="28"/>
          <w:lang w:val="ru-RU"/>
        </w:rPr>
      </w:pPr>
      <w:r w:rsidRPr="008B73C1">
        <w:rPr>
          <w:rFonts w:eastAsia="Calibri"/>
          <w:bCs/>
          <w:i/>
          <w:sz w:val="28"/>
          <w:szCs w:val="28"/>
          <w:u w:val="single"/>
          <w:lang w:val="ru-RU"/>
        </w:rPr>
        <w:t xml:space="preserve">Проект </w:t>
      </w:r>
      <w:r w:rsidRPr="008B73C1">
        <w:rPr>
          <w:rFonts w:eastAsia="Calibri"/>
          <w:bCs/>
          <w:sz w:val="28"/>
          <w:szCs w:val="28"/>
          <w:lang w:val="ru-RU"/>
        </w:rPr>
        <w:t xml:space="preserve">«Оригами». Изготовление различных изделий из заготовок, имеющих </w:t>
      </w:r>
      <w:r w:rsidRPr="008B73C1">
        <w:rPr>
          <w:rFonts w:eastAsia="Calibri"/>
          <w:bCs/>
          <w:sz w:val="28"/>
          <w:szCs w:val="28"/>
          <w:lang w:val="ru-RU"/>
        </w:rPr>
        <w:lastRenderedPageBreak/>
        <w:t>форму квадрата.</w:t>
      </w:r>
    </w:p>
    <w:p w:rsidR="008B73C1" w:rsidRPr="008B73C1" w:rsidRDefault="008B73C1" w:rsidP="008B73C1">
      <w:pPr>
        <w:contextualSpacing/>
        <w:rPr>
          <w:rFonts w:eastAsia="Calibri"/>
          <w:b/>
          <w:bCs/>
          <w:sz w:val="28"/>
          <w:szCs w:val="28"/>
          <w:lang w:val="ru-RU"/>
        </w:rPr>
      </w:pPr>
      <w:r w:rsidRPr="008B73C1">
        <w:rPr>
          <w:rFonts w:eastAsia="Calibri"/>
          <w:b/>
          <w:bCs/>
          <w:sz w:val="28"/>
          <w:szCs w:val="28"/>
          <w:lang w:val="ru-RU"/>
        </w:rPr>
        <w:t>Числа от 1 до 100. Умножение и деление (18 ч)</w:t>
      </w:r>
    </w:p>
    <w:p w:rsidR="008B73C1" w:rsidRPr="008B73C1" w:rsidRDefault="008B73C1" w:rsidP="008B73C1">
      <w:pPr>
        <w:contextualSpacing/>
        <w:rPr>
          <w:rFonts w:eastAsia="Calibri"/>
          <w:color w:val="000000"/>
          <w:sz w:val="28"/>
          <w:szCs w:val="28"/>
          <w:lang w:val="ru-RU"/>
        </w:rPr>
      </w:pPr>
      <w:r w:rsidRPr="008B73C1">
        <w:rPr>
          <w:rFonts w:eastAsia="Calibri"/>
          <w:color w:val="000000"/>
          <w:sz w:val="28"/>
          <w:szCs w:val="28"/>
          <w:lang w:val="ru-RU"/>
        </w:rPr>
        <w:t xml:space="preserve">     Умножение. Конкретный смысл умножения. Связь умножения со сложением. Знак действия  умножения. Названия компонентов и результата умножения. Приемы умножения 1и 0. Переместительное свойство умножения.</w:t>
      </w:r>
    </w:p>
    <w:p w:rsidR="008B73C1" w:rsidRPr="008B73C1" w:rsidRDefault="008B73C1" w:rsidP="008B73C1">
      <w:pPr>
        <w:contextualSpacing/>
        <w:rPr>
          <w:rFonts w:eastAsia="Calibri"/>
          <w:color w:val="000000"/>
          <w:sz w:val="28"/>
          <w:szCs w:val="28"/>
          <w:lang w:val="ru-RU"/>
        </w:rPr>
      </w:pPr>
      <w:r w:rsidRPr="008B73C1">
        <w:rPr>
          <w:rFonts w:eastAsia="Calibri"/>
          <w:color w:val="000000"/>
          <w:sz w:val="28"/>
          <w:szCs w:val="28"/>
          <w:lang w:val="ru-RU"/>
        </w:rPr>
        <w:t>Текстовые задачи, раскрывающие смысл действия умножение.</w:t>
      </w:r>
    </w:p>
    <w:p w:rsidR="008B73C1" w:rsidRPr="008B73C1" w:rsidRDefault="008B73C1" w:rsidP="008B73C1">
      <w:pPr>
        <w:contextualSpacing/>
        <w:rPr>
          <w:rFonts w:eastAsia="Calibri"/>
          <w:color w:val="000000"/>
          <w:sz w:val="28"/>
          <w:szCs w:val="28"/>
          <w:lang w:val="ru-RU"/>
        </w:rPr>
      </w:pPr>
      <w:r w:rsidRPr="008B73C1">
        <w:rPr>
          <w:rFonts w:eastAsia="Calibri"/>
          <w:color w:val="000000"/>
          <w:sz w:val="28"/>
          <w:szCs w:val="28"/>
          <w:lang w:val="ru-RU"/>
        </w:rPr>
        <w:t>Периметр прямоугольника.</w:t>
      </w:r>
    </w:p>
    <w:p w:rsidR="008B73C1" w:rsidRPr="008B73C1" w:rsidRDefault="008B73C1" w:rsidP="008B73C1">
      <w:pPr>
        <w:contextualSpacing/>
        <w:rPr>
          <w:rFonts w:eastAsia="Calibri"/>
          <w:color w:val="000000"/>
          <w:sz w:val="28"/>
          <w:szCs w:val="28"/>
          <w:lang w:val="ru-RU"/>
        </w:rPr>
      </w:pPr>
      <w:r w:rsidRPr="008B73C1">
        <w:rPr>
          <w:rFonts w:eastAsia="Calibri"/>
          <w:color w:val="000000"/>
          <w:sz w:val="28"/>
          <w:szCs w:val="28"/>
          <w:lang w:val="ru-RU"/>
        </w:rPr>
        <w:t>Конкретный смысл действия деление.</w:t>
      </w:r>
    </w:p>
    <w:p w:rsidR="008B73C1" w:rsidRPr="008B73C1" w:rsidRDefault="008B73C1" w:rsidP="008B73C1">
      <w:pPr>
        <w:shd w:val="clear" w:color="auto" w:fill="FFFFFF"/>
        <w:contextualSpacing/>
        <w:rPr>
          <w:rFonts w:eastAsia="Calibri"/>
          <w:color w:val="000000"/>
          <w:sz w:val="28"/>
          <w:szCs w:val="28"/>
          <w:lang w:val="ru-RU"/>
        </w:rPr>
      </w:pPr>
      <w:r w:rsidRPr="008B73C1">
        <w:rPr>
          <w:rFonts w:eastAsia="Calibri"/>
          <w:color w:val="000000"/>
          <w:sz w:val="28"/>
          <w:szCs w:val="28"/>
          <w:lang w:val="ru-RU"/>
        </w:rPr>
        <w:t>Названия компонентов и результата деле</w:t>
      </w:r>
      <w:r w:rsidRPr="008B73C1">
        <w:rPr>
          <w:rFonts w:eastAsia="Calibri"/>
          <w:color w:val="000000"/>
          <w:sz w:val="28"/>
          <w:szCs w:val="28"/>
          <w:lang w:val="ru-RU"/>
        </w:rPr>
        <w:softHyphen/>
        <w:t xml:space="preserve">ния. Задачи, раскрывающие смысл действия деление. </w:t>
      </w:r>
      <w:proofErr w:type="gramStart"/>
      <w:r w:rsidRPr="008B73C1">
        <w:rPr>
          <w:rFonts w:eastAsia="Calibri"/>
          <w:i/>
          <w:color w:val="000000"/>
          <w:sz w:val="28"/>
          <w:szCs w:val="28"/>
          <w:lang w:val="ru-RU"/>
        </w:rPr>
        <w:t>«Странички для любознательных»</w:t>
      </w:r>
      <w:r w:rsidRPr="008B73C1">
        <w:rPr>
          <w:rFonts w:eastAsia="Calibri"/>
          <w:color w:val="000000"/>
          <w:sz w:val="28"/>
          <w:szCs w:val="28"/>
          <w:lang w:val="ru-RU"/>
        </w:rPr>
        <w:t xml:space="preserve"> - задания творческого и поискового характера: построение высказываний с логическими связками «если..,то..», «каждый»; составление числовых рядов по заданной закономерности; логические задачи и задачи повышенного уровня сложности.</w:t>
      </w:r>
      <w:proofErr w:type="gramEnd"/>
    </w:p>
    <w:p w:rsidR="008B73C1" w:rsidRPr="008B73C1" w:rsidRDefault="008B73C1" w:rsidP="008B73C1">
      <w:pPr>
        <w:shd w:val="clear" w:color="auto" w:fill="FFFFFF"/>
        <w:contextualSpacing/>
        <w:rPr>
          <w:rFonts w:eastAsia="Calibri"/>
          <w:b/>
          <w:color w:val="000000"/>
          <w:sz w:val="28"/>
          <w:szCs w:val="28"/>
          <w:lang w:val="ru-RU"/>
        </w:rPr>
      </w:pPr>
      <w:r w:rsidRPr="008B73C1">
        <w:rPr>
          <w:rFonts w:eastAsia="Calibri"/>
          <w:b/>
          <w:color w:val="000000"/>
          <w:sz w:val="28"/>
          <w:szCs w:val="28"/>
          <w:lang w:val="ru-RU"/>
        </w:rPr>
        <w:t>Числа от 1 до 100. Умножение и деление. Табличное умножение и деление (21 ч).</w:t>
      </w:r>
    </w:p>
    <w:p w:rsidR="008B73C1" w:rsidRPr="008B73C1" w:rsidRDefault="008B73C1" w:rsidP="008B73C1">
      <w:pPr>
        <w:shd w:val="clear" w:color="auto" w:fill="FFFFFF"/>
        <w:contextualSpacing/>
        <w:rPr>
          <w:rFonts w:eastAsia="Calibri"/>
          <w:color w:val="000000"/>
          <w:sz w:val="28"/>
          <w:szCs w:val="28"/>
          <w:lang w:val="ru-RU"/>
        </w:rPr>
      </w:pPr>
      <w:r w:rsidRPr="008B73C1">
        <w:rPr>
          <w:rFonts w:eastAsia="Calibri"/>
          <w:color w:val="000000"/>
          <w:sz w:val="28"/>
          <w:szCs w:val="28"/>
          <w:lang w:val="ru-RU"/>
        </w:rPr>
        <w:t xml:space="preserve">     Связь между компонентами и результатом умножения. Прием деления. </w:t>
      </w:r>
      <w:proofErr w:type="gramStart"/>
      <w:r w:rsidRPr="008B73C1">
        <w:rPr>
          <w:rFonts w:eastAsia="Calibri"/>
          <w:color w:val="000000"/>
          <w:sz w:val="28"/>
          <w:szCs w:val="28"/>
          <w:lang w:val="ru-RU"/>
        </w:rPr>
        <w:t>Основанный</w:t>
      </w:r>
      <w:proofErr w:type="gramEnd"/>
      <w:r w:rsidRPr="008B73C1">
        <w:rPr>
          <w:rFonts w:eastAsia="Calibri"/>
          <w:color w:val="000000"/>
          <w:sz w:val="28"/>
          <w:szCs w:val="28"/>
          <w:lang w:val="ru-RU"/>
        </w:rPr>
        <w:t xml:space="preserve"> на связи между компонентами и результатом умножения. Прием умножения и деления на число 10.</w:t>
      </w:r>
    </w:p>
    <w:p w:rsidR="008B73C1" w:rsidRPr="008B73C1" w:rsidRDefault="008B73C1" w:rsidP="008B73C1">
      <w:pPr>
        <w:shd w:val="clear" w:color="auto" w:fill="FFFFFF"/>
        <w:contextualSpacing/>
        <w:rPr>
          <w:rFonts w:eastAsia="Calibri"/>
          <w:color w:val="000000"/>
          <w:sz w:val="28"/>
          <w:szCs w:val="28"/>
          <w:lang w:val="ru-RU"/>
        </w:rPr>
      </w:pPr>
      <w:r w:rsidRPr="008B73C1">
        <w:rPr>
          <w:rFonts w:eastAsia="Calibri"/>
          <w:color w:val="000000"/>
          <w:sz w:val="28"/>
          <w:szCs w:val="28"/>
          <w:lang w:val="ru-RU"/>
        </w:rPr>
        <w:t>Задачи с величинами: цена, количество, стоимость.</w:t>
      </w:r>
    </w:p>
    <w:p w:rsidR="008B73C1" w:rsidRPr="008B73C1" w:rsidRDefault="008B73C1" w:rsidP="008B73C1">
      <w:pPr>
        <w:shd w:val="clear" w:color="auto" w:fill="FFFFFF"/>
        <w:contextualSpacing/>
        <w:rPr>
          <w:rFonts w:eastAsia="Calibri"/>
          <w:color w:val="000000"/>
          <w:sz w:val="28"/>
          <w:szCs w:val="28"/>
          <w:lang w:val="ru-RU"/>
        </w:rPr>
      </w:pPr>
      <w:r w:rsidRPr="008B73C1">
        <w:rPr>
          <w:rFonts w:eastAsia="Calibri"/>
          <w:color w:val="000000"/>
          <w:sz w:val="28"/>
          <w:szCs w:val="28"/>
          <w:lang w:val="ru-RU"/>
        </w:rPr>
        <w:t xml:space="preserve">Задачи на нахождение третьего слагаемого. </w:t>
      </w:r>
    </w:p>
    <w:p w:rsidR="008B73C1" w:rsidRPr="008B73C1" w:rsidRDefault="008B73C1" w:rsidP="008B73C1">
      <w:pPr>
        <w:shd w:val="clear" w:color="auto" w:fill="FFFFFF"/>
        <w:contextualSpacing/>
        <w:rPr>
          <w:rFonts w:eastAsia="Calibri"/>
          <w:color w:val="000000"/>
          <w:sz w:val="28"/>
          <w:szCs w:val="28"/>
          <w:lang w:val="ru-RU"/>
        </w:rPr>
      </w:pPr>
      <w:r w:rsidRPr="008B73C1">
        <w:rPr>
          <w:rFonts w:eastAsia="Calibri"/>
          <w:color w:val="000000"/>
          <w:sz w:val="28"/>
          <w:szCs w:val="28"/>
          <w:lang w:val="ru-RU"/>
        </w:rPr>
        <w:t xml:space="preserve">Табличное умножение и деление. Умножение числа 2 и на 2. Деление на 2. Умножение числа 3 и на 3. Деление на 3. </w:t>
      </w:r>
    </w:p>
    <w:p w:rsidR="008B73C1" w:rsidRPr="008B73C1" w:rsidRDefault="008B73C1" w:rsidP="008B73C1">
      <w:pPr>
        <w:shd w:val="clear" w:color="auto" w:fill="FFFFFF"/>
        <w:contextualSpacing/>
        <w:rPr>
          <w:rFonts w:eastAsia="Calibri"/>
          <w:color w:val="000000"/>
          <w:sz w:val="28"/>
          <w:szCs w:val="28"/>
          <w:lang w:val="ru-RU"/>
        </w:rPr>
      </w:pPr>
      <w:proofErr w:type="gramStart"/>
      <w:r w:rsidRPr="008B73C1">
        <w:rPr>
          <w:rFonts w:eastAsia="Calibri"/>
          <w:i/>
          <w:color w:val="000000"/>
          <w:sz w:val="28"/>
          <w:szCs w:val="28"/>
          <w:lang w:val="ru-RU"/>
        </w:rPr>
        <w:t>«Странички для любознательных</w:t>
      </w:r>
      <w:r w:rsidRPr="008B73C1">
        <w:rPr>
          <w:rFonts w:eastAsia="Calibri"/>
          <w:color w:val="000000"/>
          <w:sz w:val="28"/>
          <w:szCs w:val="28"/>
          <w:lang w:val="ru-RU"/>
        </w:rPr>
        <w:t xml:space="preserve">» - задания творческого и поискового характера: построение высказываний с логическими связками «если..,то..», «каждый», «все»; составление числовых рядов по заданной закономерности; логические задачи.      </w:t>
      </w:r>
      <w:r w:rsidRPr="008B73C1">
        <w:rPr>
          <w:rFonts w:eastAsia="Calibri"/>
          <w:b/>
          <w:bCs/>
          <w:sz w:val="28"/>
          <w:szCs w:val="28"/>
          <w:lang w:val="ru-RU"/>
        </w:rPr>
        <w:t xml:space="preserve"> </w:t>
      </w:r>
      <w:proofErr w:type="gramEnd"/>
    </w:p>
    <w:p w:rsidR="008B73C1" w:rsidRPr="008B73C1" w:rsidRDefault="008B73C1" w:rsidP="008B73C1">
      <w:pPr>
        <w:contextualSpacing/>
        <w:rPr>
          <w:rFonts w:eastAsia="Calibri"/>
          <w:b/>
          <w:bCs/>
          <w:sz w:val="28"/>
          <w:szCs w:val="28"/>
          <w:lang w:val="ru-RU"/>
        </w:rPr>
      </w:pPr>
      <w:r w:rsidRPr="008B73C1">
        <w:rPr>
          <w:rFonts w:eastAsia="Calibri"/>
          <w:b/>
          <w:bCs/>
          <w:sz w:val="28"/>
          <w:szCs w:val="28"/>
          <w:lang w:val="ru-RU"/>
        </w:rPr>
        <w:t>Итоговое повторение «Что узнали, чему научились во 2 классе» (11 ч)</w:t>
      </w:r>
    </w:p>
    <w:p w:rsidR="008B73C1" w:rsidRPr="008B73C1" w:rsidRDefault="008B73C1" w:rsidP="008B73C1">
      <w:pPr>
        <w:contextualSpacing/>
        <w:rPr>
          <w:rFonts w:eastAsia="Calibri"/>
          <w:sz w:val="28"/>
          <w:szCs w:val="28"/>
          <w:lang w:val="ru-RU"/>
        </w:rPr>
      </w:pPr>
      <w:r w:rsidRPr="008B73C1">
        <w:rPr>
          <w:rFonts w:eastAsia="Calibri"/>
          <w:sz w:val="28"/>
          <w:szCs w:val="28"/>
          <w:lang w:val="ru-RU"/>
        </w:rPr>
        <w:t xml:space="preserve">     Числа от 1 до 100. Нумерация чисел. Сложение, вычитание, умножение, деление в пределах 100: устные и письменные приемы.</w:t>
      </w:r>
    </w:p>
    <w:p w:rsidR="008B73C1" w:rsidRPr="008B73C1" w:rsidRDefault="008B73C1" w:rsidP="008B73C1">
      <w:pPr>
        <w:contextualSpacing/>
        <w:rPr>
          <w:rFonts w:eastAsia="Calibri"/>
          <w:sz w:val="28"/>
          <w:szCs w:val="28"/>
          <w:lang w:val="ru-RU"/>
        </w:rPr>
      </w:pPr>
      <w:r w:rsidRPr="008B73C1">
        <w:rPr>
          <w:rFonts w:eastAsia="Calibri"/>
          <w:sz w:val="28"/>
          <w:szCs w:val="28"/>
          <w:lang w:val="ru-RU"/>
        </w:rPr>
        <w:t>Решение задач изученных видов. Проверка знаний.</w:t>
      </w:r>
    </w:p>
    <w:p w:rsidR="008B73C1" w:rsidRPr="008B73C1" w:rsidRDefault="008B73C1" w:rsidP="008B73C1">
      <w:pPr>
        <w:contextualSpacing/>
        <w:rPr>
          <w:rFonts w:eastAsia="Calibri"/>
          <w:sz w:val="28"/>
          <w:szCs w:val="28"/>
          <w:lang w:val="ru-RU"/>
        </w:rPr>
      </w:pPr>
      <w:r w:rsidRPr="008B73C1">
        <w:rPr>
          <w:rFonts w:eastAsia="Calibri"/>
          <w:sz w:val="28"/>
          <w:szCs w:val="28"/>
          <w:lang w:val="ru-RU"/>
        </w:rPr>
        <w:t xml:space="preserve">  </w:t>
      </w:r>
    </w:p>
    <w:p w:rsidR="008B73C1" w:rsidRPr="008B73C1" w:rsidRDefault="008B73C1" w:rsidP="008B73C1">
      <w:pPr>
        <w:rPr>
          <w:rFonts w:eastAsia="Calibri"/>
          <w:sz w:val="28"/>
          <w:szCs w:val="28"/>
          <w:u w:val="single"/>
        </w:rPr>
      </w:pPr>
      <w:proofErr w:type="gramStart"/>
      <w:r w:rsidRPr="008B73C1">
        <w:rPr>
          <w:rFonts w:eastAsia="Calibri"/>
          <w:b/>
          <w:sz w:val="28"/>
          <w:szCs w:val="28"/>
          <w:u w:val="single"/>
        </w:rPr>
        <w:t>3 класс (136 ч.)</w:t>
      </w:r>
      <w:proofErr w:type="gramEnd"/>
    </w:p>
    <w:p w:rsidR="008B73C1" w:rsidRPr="008B73C1" w:rsidRDefault="008B73C1" w:rsidP="008B73C1">
      <w:pPr>
        <w:rPr>
          <w:rFonts w:eastAsia="Calibri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8B73C1" w:rsidRPr="00143208" w:rsidTr="00601A03">
        <w:tc>
          <w:tcPr>
            <w:tcW w:w="10137" w:type="dxa"/>
          </w:tcPr>
          <w:p w:rsidR="008B73C1" w:rsidRPr="008B73C1" w:rsidRDefault="008B73C1" w:rsidP="008B73C1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B73C1"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ru-RU"/>
              </w:rPr>
              <w:t>Числа от 1 до 100. Сложение и вычитание (8 ч.)</w:t>
            </w:r>
          </w:p>
        </w:tc>
      </w:tr>
      <w:tr w:rsidR="008B73C1" w:rsidRPr="00143208" w:rsidTr="00601A03">
        <w:tc>
          <w:tcPr>
            <w:tcW w:w="10137" w:type="dxa"/>
          </w:tcPr>
          <w:p w:rsidR="008B73C1" w:rsidRPr="008B73C1" w:rsidRDefault="008B73C1" w:rsidP="008B73C1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Устные и письменные приёмы сложения и вычитания. Решение уравнений с неизвестными слагаемыми на основе взаимосвязи чисел при сложении. Решение уравнений с неизвестным уменьшаемым. С неизвестным вычитаемым на основе взаимосвязи чисел при вычитании.  Обозначение геометрических фигур буквами. </w:t>
            </w:r>
          </w:p>
          <w:p w:rsidR="008B73C1" w:rsidRPr="008B73C1" w:rsidRDefault="008B73C1" w:rsidP="008B73C1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8B73C1">
              <w:rPr>
                <w:rFonts w:eastAsia="Calibri"/>
                <w:i/>
                <w:sz w:val="28"/>
                <w:szCs w:val="28"/>
                <w:lang w:val="ru-RU"/>
              </w:rPr>
              <w:t xml:space="preserve">«Страничка для любознательных» - </w:t>
            </w:r>
            <w:r w:rsidRPr="008B73C1">
              <w:rPr>
                <w:rFonts w:eastAsia="Calibri"/>
                <w:sz w:val="28"/>
                <w:szCs w:val="28"/>
                <w:lang w:val="ru-RU"/>
              </w:rPr>
              <w:t>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</w:t>
            </w:r>
          </w:p>
        </w:tc>
      </w:tr>
      <w:tr w:rsidR="008B73C1" w:rsidRPr="00143208" w:rsidTr="00601A03">
        <w:tc>
          <w:tcPr>
            <w:tcW w:w="10137" w:type="dxa"/>
          </w:tcPr>
          <w:p w:rsidR="008B73C1" w:rsidRPr="008B73C1" w:rsidRDefault="008B73C1" w:rsidP="008B73C1">
            <w:pPr>
              <w:contextualSpacing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8B73C1">
              <w:rPr>
                <w:rFonts w:eastAsia="Calibri"/>
                <w:b/>
                <w:sz w:val="28"/>
                <w:szCs w:val="28"/>
                <w:lang w:val="ru-RU"/>
              </w:rPr>
              <w:lastRenderedPageBreak/>
              <w:t xml:space="preserve"> Табличное умножение и деление (56 ч.)</w:t>
            </w:r>
          </w:p>
        </w:tc>
      </w:tr>
      <w:tr w:rsidR="008B73C1" w:rsidRPr="008B73C1" w:rsidTr="00601A03">
        <w:tc>
          <w:tcPr>
            <w:tcW w:w="10137" w:type="dxa"/>
          </w:tcPr>
          <w:p w:rsidR="008B73C1" w:rsidRPr="008B73C1" w:rsidRDefault="008B73C1" w:rsidP="008B73C1">
            <w:pPr>
              <w:contextualSpacing/>
              <w:rPr>
                <w:rFonts w:eastAsia="Calibri"/>
                <w:sz w:val="28"/>
                <w:szCs w:val="28"/>
                <w:lang w:val="ru-RU"/>
              </w:rPr>
            </w:pPr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      Связь умножения и деления; таблицы умножения и деления с числами 2 и 3; чётные и нечётные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r w:rsidRPr="008B73C1">
              <w:rPr>
                <w:rFonts w:eastAsia="Calibri"/>
                <w:sz w:val="28"/>
                <w:szCs w:val="28"/>
              </w:rPr>
              <w:t>a</w:t>
            </w:r>
            <w:proofErr w:type="gramStart"/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8B73C1">
              <w:rPr>
                <w:rFonts w:eastAsia="Calibri"/>
                <w:sz w:val="28"/>
                <w:szCs w:val="28"/>
              </w:rPr>
              <w:t>a</w:t>
            </w:r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, 0 : </w:t>
            </w:r>
            <w:r w:rsidRPr="008B73C1">
              <w:rPr>
                <w:rFonts w:eastAsia="Calibri"/>
                <w:sz w:val="28"/>
                <w:szCs w:val="28"/>
              </w:rPr>
              <w:t>a</w:t>
            </w:r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 при </w:t>
            </w:r>
            <w:r w:rsidRPr="008B73C1">
              <w:rPr>
                <w:rFonts w:eastAsia="Calibri"/>
                <w:sz w:val="28"/>
                <w:szCs w:val="28"/>
              </w:rPr>
              <w:t>a</w:t>
            </w:r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  <w:p w:rsidR="008B73C1" w:rsidRPr="008B73C1" w:rsidRDefault="008B73C1" w:rsidP="008B73C1">
            <w:pPr>
              <w:contextualSpacing/>
              <w:rPr>
                <w:rFonts w:eastAsia="Calibri"/>
                <w:sz w:val="28"/>
                <w:szCs w:val="28"/>
                <w:lang w:val="ru-RU"/>
              </w:rPr>
            </w:pPr>
            <w:proofErr w:type="gramStart"/>
            <w:r w:rsidRPr="008B73C1">
              <w:rPr>
                <w:rFonts w:eastAsia="Calibri"/>
                <w:i/>
                <w:sz w:val="28"/>
                <w:szCs w:val="28"/>
                <w:lang w:val="ru-RU"/>
              </w:rPr>
              <w:t xml:space="preserve">«Страничка для любознательных» - </w:t>
            </w:r>
            <w:r w:rsidRPr="008B73C1">
              <w:rPr>
                <w:rFonts w:eastAsia="Calibri"/>
                <w:sz w:val="28"/>
                <w:szCs w:val="28"/>
                <w:lang w:val="ru-RU"/>
              </w:rPr>
              <w:t>задания творческого и поискового характера: сбор, систематизация и представление информации в табличной форме; работа на вычислительной машине; задачи комбинаторного характера; математические игры «Угадай число», «Одиннадцать палочек»; задачи-расчёты; изображение предметов на плане комнаты по описанию их расположения.</w:t>
            </w:r>
            <w:proofErr w:type="gramEnd"/>
          </w:p>
          <w:p w:rsidR="008B73C1" w:rsidRPr="008B73C1" w:rsidRDefault="008B73C1" w:rsidP="008B73C1">
            <w:pPr>
              <w:contextualSpacing/>
              <w:rPr>
                <w:rFonts w:eastAsia="Calibri"/>
                <w:sz w:val="28"/>
                <w:szCs w:val="28"/>
              </w:rPr>
            </w:pPr>
            <w:r w:rsidRPr="008B73C1">
              <w:rPr>
                <w:rFonts w:eastAsia="Calibri"/>
                <w:i/>
                <w:sz w:val="28"/>
                <w:szCs w:val="28"/>
                <w:u w:val="single"/>
              </w:rPr>
              <w:t>Проект</w:t>
            </w:r>
            <w:r w:rsidRPr="008B73C1">
              <w:rPr>
                <w:rFonts w:eastAsia="Calibri"/>
                <w:sz w:val="28"/>
                <w:szCs w:val="28"/>
                <w:u w:val="single"/>
              </w:rPr>
              <w:t>:</w:t>
            </w:r>
            <w:r w:rsidRPr="008B73C1">
              <w:rPr>
                <w:rFonts w:eastAsia="Calibri"/>
                <w:sz w:val="28"/>
                <w:szCs w:val="28"/>
              </w:rPr>
              <w:t xml:space="preserve"> «Математические сказки»</w:t>
            </w:r>
          </w:p>
        </w:tc>
      </w:tr>
      <w:tr w:rsidR="008B73C1" w:rsidRPr="00143208" w:rsidTr="00601A03">
        <w:tc>
          <w:tcPr>
            <w:tcW w:w="10137" w:type="dxa"/>
          </w:tcPr>
          <w:p w:rsidR="008B73C1" w:rsidRPr="008B73C1" w:rsidRDefault="008B73C1" w:rsidP="008B73C1">
            <w:pPr>
              <w:contextualSpacing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8B73C1">
              <w:rPr>
                <w:rFonts w:eastAsia="Calibri"/>
                <w:b/>
                <w:sz w:val="28"/>
                <w:szCs w:val="28"/>
                <w:lang w:val="ru-RU"/>
              </w:rPr>
              <w:t>Внетабличное умножение и деление  (27 ч.)</w:t>
            </w:r>
          </w:p>
        </w:tc>
      </w:tr>
      <w:tr w:rsidR="008B73C1" w:rsidRPr="008B73C1" w:rsidTr="00601A03">
        <w:tc>
          <w:tcPr>
            <w:tcW w:w="10137" w:type="dxa"/>
          </w:tcPr>
          <w:p w:rsidR="008B73C1" w:rsidRPr="008B73C1" w:rsidRDefault="008B73C1" w:rsidP="008B73C1">
            <w:pPr>
              <w:contextualSpacing/>
              <w:rPr>
                <w:rFonts w:eastAsia="Calibri"/>
                <w:sz w:val="28"/>
                <w:szCs w:val="28"/>
                <w:lang w:val="ru-RU"/>
              </w:rPr>
            </w:pPr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      Приемы умножения для случаев вида 23 ∙ 4, 4 ∙ 23. Умножение суммы на число. Приёмы умножения и деления для случаев вида 20х3, 3х20, 60:3, 80:20. Приемы деления для случаев вида 78</w:t>
            </w:r>
            <w:proofErr w:type="gramStart"/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 2, 69 : 3. Деление суммы на число. Связь между числами при делении. Приёмы деления для случаев вида 87:29. 66:22. Проверка умножения делением. Выражения с двумя переменными вида </w:t>
            </w:r>
            <w:r w:rsidRPr="008B73C1">
              <w:rPr>
                <w:rFonts w:eastAsia="Calibri"/>
                <w:sz w:val="28"/>
                <w:szCs w:val="28"/>
              </w:rPr>
              <w:t>a</w:t>
            </w:r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 + </w:t>
            </w:r>
            <w:r w:rsidRPr="008B73C1">
              <w:rPr>
                <w:rFonts w:eastAsia="Calibri"/>
                <w:sz w:val="28"/>
                <w:szCs w:val="28"/>
              </w:rPr>
              <w:t>b</w:t>
            </w:r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8B73C1">
              <w:rPr>
                <w:rFonts w:eastAsia="Calibri"/>
                <w:sz w:val="28"/>
                <w:szCs w:val="28"/>
              </w:rPr>
              <w:t>a</w:t>
            </w:r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 – </w:t>
            </w:r>
            <w:r w:rsidRPr="008B73C1">
              <w:rPr>
                <w:rFonts w:eastAsia="Calibri"/>
                <w:sz w:val="28"/>
                <w:szCs w:val="28"/>
              </w:rPr>
              <w:t>b</w:t>
            </w:r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8B73C1">
              <w:rPr>
                <w:rFonts w:eastAsia="Calibri"/>
                <w:sz w:val="28"/>
                <w:szCs w:val="28"/>
              </w:rPr>
              <w:t>a</w:t>
            </w:r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 ∙ </w:t>
            </w:r>
            <w:r w:rsidRPr="008B73C1">
              <w:rPr>
                <w:rFonts w:eastAsia="Calibri"/>
                <w:sz w:val="28"/>
                <w:szCs w:val="28"/>
              </w:rPr>
              <w:t>b</w:t>
            </w:r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8B73C1">
              <w:rPr>
                <w:rFonts w:eastAsia="Calibri"/>
                <w:sz w:val="28"/>
                <w:szCs w:val="28"/>
              </w:rPr>
              <w:t>c</w:t>
            </w:r>
            <w:proofErr w:type="gramStart"/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8B73C1">
              <w:rPr>
                <w:rFonts w:eastAsia="Calibri"/>
                <w:sz w:val="28"/>
                <w:szCs w:val="28"/>
              </w:rPr>
              <w:t>d</w:t>
            </w:r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 (</w:t>
            </w:r>
            <w:r w:rsidRPr="008B73C1">
              <w:rPr>
                <w:rFonts w:eastAsia="Calibri"/>
                <w:sz w:val="28"/>
                <w:szCs w:val="28"/>
              </w:rPr>
              <w:t>d</w:t>
            </w:r>
            <w:r w:rsidRPr="008B73C1">
              <w:rPr>
                <w:rFonts w:eastAsia="Calibri"/>
                <w:sz w:val="28"/>
                <w:szCs w:val="28"/>
                <w:lang w:val="ru-RU"/>
              </w:rPr>
      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остатком. Приёмы нахождения частного и остатка. Проверка деления с остатком. Решение задач на нахождение четвертого пропорционального.</w:t>
            </w:r>
          </w:p>
          <w:p w:rsidR="008B73C1" w:rsidRPr="008B73C1" w:rsidRDefault="008B73C1" w:rsidP="008B73C1">
            <w:pPr>
              <w:contextualSpacing/>
              <w:rPr>
                <w:rFonts w:eastAsia="Calibri"/>
                <w:sz w:val="28"/>
                <w:szCs w:val="28"/>
                <w:lang w:val="ru-RU"/>
              </w:rPr>
            </w:pPr>
            <w:r w:rsidRPr="008B73C1">
              <w:rPr>
                <w:rFonts w:eastAsia="Calibri"/>
                <w:i/>
                <w:sz w:val="28"/>
                <w:szCs w:val="28"/>
                <w:lang w:val="ru-RU"/>
              </w:rPr>
              <w:t xml:space="preserve">«Страничка для </w:t>
            </w:r>
            <w:proofErr w:type="gramStart"/>
            <w:r w:rsidRPr="008B73C1">
              <w:rPr>
                <w:rFonts w:eastAsia="Calibri"/>
                <w:i/>
                <w:sz w:val="28"/>
                <w:szCs w:val="28"/>
                <w:lang w:val="ru-RU"/>
              </w:rPr>
              <w:t>любознательных</w:t>
            </w:r>
            <w:proofErr w:type="gramEnd"/>
            <w:r w:rsidRPr="008B73C1">
              <w:rPr>
                <w:rFonts w:eastAsia="Calibri"/>
                <w:i/>
                <w:sz w:val="28"/>
                <w:szCs w:val="28"/>
                <w:lang w:val="ru-RU"/>
              </w:rPr>
              <w:t xml:space="preserve">» - </w:t>
            </w:r>
            <w:r w:rsidRPr="008B73C1">
              <w:rPr>
                <w:rFonts w:eastAsia="Calibri"/>
                <w:sz w:val="28"/>
                <w:szCs w:val="28"/>
                <w:lang w:val="ru-RU"/>
              </w:rPr>
              <w:t>задания творческого и поискового характера: логические задачи; работа на усложнённой вычислительной машине; задания, содержащие высказывания с логическими связками «если не …, то…», «если не …, то не …».</w:t>
            </w:r>
          </w:p>
          <w:p w:rsidR="008B73C1" w:rsidRPr="008B73C1" w:rsidRDefault="008B73C1" w:rsidP="008B73C1">
            <w:pPr>
              <w:contextualSpacing/>
              <w:rPr>
                <w:rFonts w:eastAsia="Calibri"/>
                <w:sz w:val="28"/>
                <w:szCs w:val="28"/>
              </w:rPr>
            </w:pPr>
            <w:r w:rsidRPr="008B73C1">
              <w:rPr>
                <w:rFonts w:eastAsia="Calibri"/>
                <w:i/>
                <w:sz w:val="28"/>
                <w:szCs w:val="28"/>
                <w:u w:val="single"/>
              </w:rPr>
              <w:t>Проект</w:t>
            </w:r>
            <w:r w:rsidRPr="008B73C1">
              <w:rPr>
                <w:rFonts w:eastAsia="Calibri"/>
                <w:sz w:val="28"/>
                <w:szCs w:val="28"/>
                <w:u w:val="single"/>
              </w:rPr>
              <w:t>:</w:t>
            </w:r>
            <w:r w:rsidRPr="008B73C1">
              <w:rPr>
                <w:rFonts w:eastAsia="Calibri"/>
                <w:sz w:val="28"/>
                <w:szCs w:val="28"/>
              </w:rPr>
              <w:t xml:space="preserve"> «Задачи-расчёты»</w:t>
            </w:r>
          </w:p>
        </w:tc>
      </w:tr>
      <w:tr w:rsidR="008B73C1" w:rsidRPr="00143208" w:rsidTr="00601A03">
        <w:tc>
          <w:tcPr>
            <w:tcW w:w="10137" w:type="dxa"/>
          </w:tcPr>
          <w:p w:rsidR="008B73C1" w:rsidRPr="008B73C1" w:rsidRDefault="008B73C1" w:rsidP="008B73C1">
            <w:pPr>
              <w:contextualSpacing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8B73C1">
              <w:rPr>
                <w:rFonts w:eastAsia="Calibri"/>
                <w:b/>
                <w:sz w:val="28"/>
                <w:szCs w:val="28"/>
                <w:lang w:val="ru-RU"/>
              </w:rPr>
              <w:t>Числа от 1 до 1000. Нумерация. (13 ч.)</w:t>
            </w:r>
          </w:p>
        </w:tc>
      </w:tr>
      <w:tr w:rsidR="008B73C1" w:rsidRPr="00143208" w:rsidTr="00601A03">
        <w:tc>
          <w:tcPr>
            <w:tcW w:w="10137" w:type="dxa"/>
          </w:tcPr>
          <w:p w:rsidR="008B73C1" w:rsidRPr="008B73C1" w:rsidRDefault="008B73C1" w:rsidP="008B73C1">
            <w:pPr>
              <w:contextualSpacing/>
              <w:rPr>
                <w:rFonts w:eastAsia="Calibri"/>
                <w:sz w:val="28"/>
                <w:szCs w:val="28"/>
                <w:lang w:val="ru-RU"/>
              </w:rPr>
            </w:pPr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      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</w:t>
            </w:r>
            <w:r w:rsidRPr="008B73C1">
              <w:rPr>
                <w:rFonts w:eastAsia="Calibri"/>
                <w:sz w:val="28"/>
                <w:szCs w:val="28"/>
                <w:lang w:val="ru-RU"/>
              </w:rPr>
              <w:lastRenderedPageBreak/>
              <w:t>Сравнение трехзначных чисел. Определение общего числа единиц</w:t>
            </w:r>
            <w:proofErr w:type="gramStart"/>
            <w:r w:rsidRPr="008B73C1">
              <w:rPr>
                <w:rFonts w:eastAsia="Calibri"/>
                <w:sz w:val="28"/>
                <w:szCs w:val="28"/>
                <w:lang w:val="ru-RU"/>
              </w:rPr>
              <w:t>.(</w:t>
            </w:r>
            <w:proofErr w:type="gramEnd"/>
            <w:r w:rsidRPr="008B73C1">
              <w:rPr>
                <w:rFonts w:eastAsia="Calibri"/>
                <w:sz w:val="28"/>
                <w:szCs w:val="28"/>
                <w:lang w:val="ru-RU"/>
              </w:rPr>
              <w:t>десятков, сотен) в числе. Единицы массы: килограмм, грамм.</w:t>
            </w:r>
          </w:p>
          <w:p w:rsidR="008B73C1" w:rsidRPr="008B73C1" w:rsidRDefault="008B73C1" w:rsidP="008B73C1">
            <w:pPr>
              <w:contextualSpacing/>
              <w:rPr>
                <w:rFonts w:eastAsia="Calibri"/>
                <w:sz w:val="28"/>
                <w:szCs w:val="28"/>
                <w:lang w:val="ru-RU"/>
              </w:rPr>
            </w:pPr>
            <w:r w:rsidRPr="008B73C1">
              <w:rPr>
                <w:rFonts w:eastAsia="Calibri"/>
                <w:i/>
                <w:sz w:val="28"/>
                <w:szCs w:val="28"/>
                <w:lang w:val="ru-RU"/>
              </w:rPr>
              <w:t xml:space="preserve">«Странички для любознательных» - </w:t>
            </w:r>
            <w:r w:rsidRPr="008B73C1">
              <w:rPr>
                <w:rFonts w:eastAsia="Calibri"/>
                <w:sz w:val="28"/>
                <w:szCs w:val="28"/>
                <w:lang w:val="ru-RU"/>
              </w:rPr>
              <w:t>задания творческого и поискового характера: задачи-расчёты; обозначение чисел римскими цифрами.</w:t>
            </w:r>
          </w:p>
        </w:tc>
      </w:tr>
      <w:tr w:rsidR="008B73C1" w:rsidRPr="008B73C1" w:rsidTr="00601A03">
        <w:tc>
          <w:tcPr>
            <w:tcW w:w="10137" w:type="dxa"/>
          </w:tcPr>
          <w:p w:rsidR="008B73C1" w:rsidRPr="008B73C1" w:rsidRDefault="008B73C1" w:rsidP="008B73C1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8B73C1">
              <w:rPr>
                <w:rFonts w:eastAsia="Calibri"/>
                <w:b/>
                <w:sz w:val="28"/>
                <w:szCs w:val="28"/>
                <w:lang w:val="ru-RU"/>
              </w:rPr>
              <w:lastRenderedPageBreak/>
              <w:t xml:space="preserve">Числа от 1 до 1000. Сложение и вычитание. </w:t>
            </w:r>
            <w:r w:rsidRPr="008B73C1">
              <w:rPr>
                <w:rFonts w:eastAsia="Calibri"/>
                <w:b/>
                <w:sz w:val="28"/>
                <w:szCs w:val="28"/>
              </w:rPr>
              <w:t>(10 ч.)</w:t>
            </w:r>
          </w:p>
        </w:tc>
      </w:tr>
      <w:tr w:rsidR="008B73C1" w:rsidRPr="00143208" w:rsidTr="00601A03">
        <w:tc>
          <w:tcPr>
            <w:tcW w:w="10137" w:type="dxa"/>
          </w:tcPr>
          <w:p w:rsidR="008B73C1" w:rsidRPr="008B73C1" w:rsidRDefault="008B73C1" w:rsidP="008B73C1">
            <w:pPr>
              <w:contextualSpacing/>
              <w:rPr>
                <w:rFonts w:eastAsia="Calibri"/>
                <w:sz w:val="28"/>
                <w:szCs w:val="28"/>
                <w:lang w:val="ru-RU"/>
              </w:rPr>
            </w:pPr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      Приемы устного сложения и вычитания в пределах 1000. Приёмы устных вычислений, в случаях, сводимых к действиям в пределах 100 (900+20, 500-80, 120х7, 300:6 и др.).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  <w:p w:rsidR="008B73C1" w:rsidRPr="008B73C1" w:rsidRDefault="008B73C1" w:rsidP="008B73C1">
            <w:pPr>
              <w:contextualSpacing/>
              <w:rPr>
                <w:rFonts w:eastAsia="Calibri"/>
                <w:sz w:val="28"/>
                <w:szCs w:val="28"/>
                <w:lang w:val="ru-RU"/>
              </w:rPr>
            </w:pPr>
            <w:r w:rsidRPr="008B73C1">
              <w:rPr>
                <w:rFonts w:eastAsia="Calibri"/>
                <w:i/>
                <w:sz w:val="28"/>
                <w:szCs w:val="28"/>
                <w:lang w:val="ru-RU"/>
              </w:rPr>
              <w:t xml:space="preserve">«Странички для </w:t>
            </w:r>
            <w:proofErr w:type="gramStart"/>
            <w:r w:rsidRPr="008B73C1">
              <w:rPr>
                <w:rFonts w:eastAsia="Calibri"/>
                <w:i/>
                <w:sz w:val="28"/>
                <w:szCs w:val="28"/>
                <w:lang w:val="ru-RU"/>
              </w:rPr>
              <w:t>любознательных</w:t>
            </w:r>
            <w:proofErr w:type="gramEnd"/>
            <w:r w:rsidRPr="008B73C1">
              <w:rPr>
                <w:rFonts w:eastAsia="Calibri"/>
                <w:i/>
                <w:sz w:val="28"/>
                <w:szCs w:val="28"/>
                <w:lang w:val="ru-RU"/>
              </w:rPr>
              <w:t xml:space="preserve">» - </w:t>
            </w:r>
            <w:r w:rsidRPr="008B73C1">
              <w:rPr>
                <w:rFonts w:eastAsia="Calibri"/>
                <w:sz w:val="28"/>
                <w:szCs w:val="28"/>
                <w:lang w:val="ru-RU"/>
              </w:rPr>
              <w:t>задания творческого и поискового характера</w:t>
            </w:r>
            <w:r w:rsidRPr="008B73C1">
              <w:rPr>
                <w:rFonts w:eastAsia="Calibri"/>
                <w:i/>
                <w:sz w:val="28"/>
                <w:szCs w:val="28"/>
                <w:lang w:val="ru-RU"/>
              </w:rPr>
              <w:t xml:space="preserve">: </w:t>
            </w:r>
            <w:r w:rsidRPr="008B73C1">
              <w:rPr>
                <w:rFonts w:eastAsia="Calibri"/>
                <w:sz w:val="28"/>
                <w:szCs w:val="28"/>
                <w:lang w:val="ru-RU"/>
              </w:rPr>
              <w:t>логические задачи и задачи повышенного уровня сложности.</w:t>
            </w:r>
          </w:p>
        </w:tc>
      </w:tr>
      <w:tr w:rsidR="008B73C1" w:rsidRPr="008B73C1" w:rsidTr="00601A03">
        <w:tc>
          <w:tcPr>
            <w:tcW w:w="10137" w:type="dxa"/>
          </w:tcPr>
          <w:p w:rsidR="008B73C1" w:rsidRPr="008B73C1" w:rsidRDefault="008B73C1" w:rsidP="008B73C1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8B73C1">
              <w:rPr>
                <w:rFonts w:eastAsia="Calibri"/>
                <w:b/>
                <w:sz w:val="28"/>
                <w:szCs w:val="28"/>
                <w:lang w:val="ru-RU"/>
              </w:rPr>
              <w:t xml:space="preserve">Числа от 1 до 1000. Умножение и деление. </w:t>
            </w:r>
            <w:r w:rsidRPr="008B73C1">
              <w:rPr>
                <w:rFonts w:eastAsia="Calibri"/>
                <w:b/>
                <w:sz w:val="28"/>
                <w:szCs w:val="28"/>
              </w:rPr>
              <w:t>(12 ч.)</w:t>
            </w:r>
          </w:p>
        </w:tc>
      </w:tr>
      <w:tr w:rsidR="008B73C1" w:rsidRPr="008B73C1" w:rsidTr="00601A03">
        <w:trPr>
          <w:trHeight w:val="1268"/>
        </w:trPr>
        <w:tc>
          <w:tcPr>
            <w:tcW w:w="10137" w:type="dxa"/>
          </w:tcPr>
          <w:p w:rsidR="008B73C1" w:rsidRPr="008B73C1" w:rsidRDefault="008B73C1" w:rsidP="008B73C1">
            <w:pPr>
              <w:contextualSpacing/>
              <w:rPr>
                <w:rFonts w:eastAsia="Calibri"/>
                <w:sz w:val="28"/>
                <w:szCs w:val="28"/>
                <w:lang w:val="ru-RU"/>
              </w:rPr>
            </w:pPr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       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  <w:p w:rsidR="008B73C1" w:rsidRPr="008B73C1" w:rsidRDefault="008B73C1" w:rsidP="008B73C1">
            <w:pPr>
              <w:contextualSpacing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8B73C1">
              <w:rPr>
                <w:rFonts w:eastAsia="Calibri"/>
                <w:b/>
                <w:sz w:val="28"/>
                <w:szCs w:val="28"/>
                <w:lang w:val="ru-RU"/>
              </w:rPr>
              <w:t xml:space="preserve">Итоговое повторение. (10ч.)  </w:t>
            </w:r>
          </w:p>
          <w:p w:rsidR="008B73C1" w:rsidRPr="008B73C1" w:rsidRDefault="008B73C1" w:rsidP="008B73C1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8B73C1">
              <w:rPr>
                <w:rFonts w:eastAsia="Calibri"/>
                <w:b/>
                <w:sz w:val="28"/>
                <w:szCs w:val="28"/>
                <w:lang w:val="ru-RU"/>
              </w:rPr>
              <w:t xml:space="preserve">      </w:t>
            </w:r>
            <w:r w:rsidRPr="008B73C1">
              <w:rPr>
                <w:rFonts w:eastAsia="Calibri"/>
                <w:sz w:val="28"/>
                <w:szCs w:val="28"/>
                <w:lang w:val="ru-RU"/>
              </w:rPr>
              <w:t xml:space="preserve">Что узнали, чему научились в 3 классе. </w:t>
            </w:r>
            <w:r w:rsidRPr="008B73C1">
              <w:rPr>
                <w:rFonts w:eastAsia="Calibri"/>
                <w:sz w:val="28"/>
                <w:szCs w:val="28"/>
              </w:rPr>
              <w:t>Проверка знаний.</w:t>
            </w:r>
          </w:p>
          <w:p w:rsidR="008B73C1" w:rsidRPr="008B73C1" w:rsidRDefault="008B73C1" w:rsidP="008B73C1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</w:tbl>
    <w:p w:rsidR="008B73C1" w:rsidRPr="008B73C1" w:rsidRDefault="008B73C1" w:rsidP="008B73C1">
      <w:pPr>
        <w:contextualSpacing/>
        <w:rPr>
          <w:rFonts w:eastAsia="Calibri"/>
          <w:sz w:val="28"/>
          <w:szCs w:val="28"/>
        </w:rPr>
      </w:pPr>
      <w:r w:rsidRPr="008B73C1">
        <w:rPr>
          <w:rFonts w:eastAsia="Calibri"/>
          <w:sz w:val="28"/>
          <w:szCs w:val="28"/>
        </w:rPr>
        <w:t xml:space="preserve">  </w:t>
      </w:r>
      <w:proofErr w:type="gramStart"/>
      <w:r w:rsidRPr="008B73C1">
        <w:rPr>
          <w:rFonts w:eastAsia="Calibri"/>
          <w:b/>
          <w:sz w:val="28"/>
          <w:szCs w:val="28"/>
          <w:u w:val="single"/>
        </w:rPr>
        <w:t>4 класс (136 ч.)</w:t>
      </w:r>
      <w:proofErr w:type="gramEnd"/>
    </w:p>
    <w:p w:rsidR="008B73C1" w:rsidRPr="008B73C1" w:rsidRDefault="008B73C1" w:rsidP="008B73C1">
      <w:pPr>
        <w:contextualSpacing/>
        <w:rPr>
          <w:rFonts w:eastAsia="Calibri"/>
          <w:sz w:val="28"/>
          <w:szCs w:val="28"/>
        </w:rPr>
      </w:pPr>
    </w:p>
    <w:p w:rsidR="008B73C1" w:rsidRPr="008B73C1" w:rsidRDefault="008B73C1" w:rsidP="008B73C1">
      <w:pPr>
        <w:ind w:right="180"/>
        <w:contextualSpacing/>
        <w:rPr>
          <w:rFonts w:eastAsia="Arial"/>
          <w:b/>
          <w:bCs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b/>
          <w:bCs/>
          <w:color w:val="000000"/>
          <w:spacing w:val="-4"/>
          <w:sz w:val="28"/>
          <w:szCs w:val="28"/>
          <w:lang w:val="ru-RU" w:eastAsia="ru-RU"/>
        </w:rPr>
        <w:t>Числа от 1 до 1000</w:t>
      </w:r>
      <w:r w:rsidRPr="008B73C1">
        <w:rPr>
          <w:rFonts w:eastAsia="Arial"/>
          <w:b/>
          <w:bCs/>
          <w:spacing w:val="-4"/>
          <w:sz w:val="28"/>
          <w:szCs w:val="28"/>
          <w:lang w:val="ru-RU" w:eastAsia="ru-RU"/>
        </w:rPr>
        <w:t xml:space="preserve">. </w:t>
      </w:r>
      <w:r w:rsidRPr="008B73C1">
        <w:rPr>
          <w:rFonts w:eastAsia="Arial"/>
          <w:b/>
          <w:bCs/>
          <w:color w:val="000000"/>
          <w:spacing w:val="-4"/>
          <w:sz w:val="28"/>
          <w:szCs w:val="28"/>
          <w:lang w:val="ru-RU" w:eastAsia="ru-RU"/>
        </w:rPr>
        <w:t xml:space="preserve">Повторение (13 </w:t>
      </w:r>
      <w:r w:rsidRPr="008B73C1">
        <w:rPr>
          <w:rFonts w:eastAsia="Arial"/>
          <w:color w:val="000000"/>
          <w:spacing w:val="-4"/>
          <w:sz w:val="28"/>
          <w:szCs w:val="28"/>
          <w:shd w:val="clear" w:color="auto" w:fill="FFFFFF"/>
          <w:lang w:val="ru-RU" w:eastAsia="ru-RU"/>
        </w:rPr>
        <w:t>ч)</w:t>
      </w:r>
    </w:p>
    <w:p w:rsidR="008B73C1" w:rsidRPr="008B73C1" w:rsidRDefault="008B73C1" w:rsidP="008B73C1">
      <w:pPr>
        <w:ind w:right="20"/>
        <w:contextualSpacing/>
        <w:rPr>
          <w:rFonts w:eastAsia="Arial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Нумерация. Четыре арифметических действия.  Порядок их выполнения в выражениях, содержа</w:t>
      </w: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softHyphen/>
        <w:t xml:space="preserve">щих </w:t>
      </w:r>
      <w:r w:rsidRPr="008B73C1"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  <w:lang w:val="ru-RU" w:eastAsia="ru-RU"/>
        </w:rPr>
        <w:t xml:space="preserve">2-4 </w:t>
      </w: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действия. Письменные приёмы вычислений. Знакомство со столбчатыми диаграммами. Чтение и составление столбчатых диаграмм.</w:t>
      </w:r>
    </w:p>
    <w:p w:rsidR="008B73C1" w:rsidRPr="008B73C1" w:rsidRDefault="008B73C1" w:rsidP="008B73C1">
      <w:pPr>
        <w:ind w:right="20"/>
        <w:contextualSpacing/>
        <w:rPr>
          <w:rFonts w:eastAsia="Arial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b/>
          <w:bCs/>
          <w:color w:val="000000"/>
          <w:spacing w:val="-4"/>
          <w:sz w:val="28"/>
          <w:szCs w:val="28"/>
          <w:lang w:val="ru-RU" w:eastAsia="ru-RU"/>
        </w:rPr>
        <w:t>Числа, которые больше 1000</w:t>
      </w:r>
      <w:r w:rsidRPr="008B73C1">
        <w:rPr>
          <w:rFonts w:eastAsia="Arial"/>
          <w:b/>
          <w:bCs/>
          <w:spacing w:val="-4"/>
          <w:sz w:val="28"/>
          <w:szCs w:val="28"/>
          <w:lang w:val="ru-RU" w:eastAsia="ru-RU"/>
        </w:rPr>
        <w:t xml:space="preserve">. </w:t>
      </w:r>
      <w:r w:rsidRPr="008B73C1">
        <w:rPr>
          <w:rFonts w:eastAsia="Arial"/>
          <w:b/>
          <w:bCs/>
          <w:color w:val="000000"/>
          <w:spacing w:val="-4"/>
          <w:sz w:val="28"/>
          <w:szCs w:val="28"/>
          <w:lang w:val="ru-RU" w:eastAsia="ru-RU"/>
        </w:rPr>
        <w:t xml:space="preserve">Нумерация </w:t>
      </w:r>
      <w:r w:rsidRPr="008B73C1">
        <w:rPr>
          <w:rFonts w:eastAsia="Arial"/>
          <w:color w:val="000000"/>
          <w:spacing w:val="21"/>
          <w:sz w:val="28"/>
          <w:szCs w:val="28"/>
          <w:shd w:val="clear" w:color="auto" w:fill="FFFFFF"/>
          <w:lang w:val="ru-RU" w:eastAsia="ru-RU"/>
        </w:rPr>
        <w:t>(11ч)</w:t>
      </w:r>
    </w:p>
    <w:p w:rsidR="008B73C1" w:rsidRPr="008B73C1" w:rsidRDefault="008B73C1" w:rsidP="008B73C1">
      <w:pPr>
        <w:contextualSpacing/>
        <w:rPr>
          <w:rFonts w:eastAsia="Arial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Новая счетная единица — тысяча.</w:t>
      </w:r>
    </w:p>
    <w:p w:rsidR="008B73C1" w:rsidRPr="008B73C1" w:rsidRDefault="008B73C1" w:rsidP="008B73C1">
      <w:pPr>
        <w:contextualSpacing/>
        <w:rPr>
          <w:rFonts w:eastAsia="Arial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Разряды и классы: класс единиц, класс тысяч, класс миллионов, класс миллиардов.</w:t>
      </w:r>
    </w:p>
    <w:p w:rsidR="008B73C1" w:rsidRPr="008B73C1" w:rsidRDefault="008B73C1" w:rsidP="008B73C1">
      <w:pPr>
        <w:contextualSpacing/>
        <w:rPr>
          <w:rFonts w:eastAsia="Arial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Чтение, запись и сравнение многозначных чисел.</w:t>
      </w:r>
    </w:p>
    <w:p w:rsidR="008B73C1" w:rsidRPr="008B73C1" w:rsidRDefault="008B73C1" w:rsidP="008B73C1">
      <w:pPr>
        <w:contextualSpacing/>
        <w:rPr>
          <w:rFonts w:eastAsia="Arial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Представление многозначного числа в виде суммы разрядных слагаемых.</w:t>
      </w:r>
    </w:p>
    <w:p w:rsidR="008B73C1" w:rsidRPr="008B73C1" w:rsidRDefault="008B73C1" w:rsidP="008B73C1">
      <w:pPr>
        <w:contextualSpacing/>
        <w:rPr>
          <w:rFonts w:eastAsia="Arial"/>
          <w:color w:val="000000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Увеличение (уменьшение) числа в 10, 100,1000 раз.</w:t>
      </w:r>
    </w:p>
    <w:p w:rsidR="008B73C1" w:rsidRPr="008B73C1" w:rsidRDefault="008B73C1" w:rsidP="008B73C1">
      <w:pPr>
        <w:contextualSpacing/>
        <w:rPr>
          <w:rFonts w:eastAsia="Arial"/>
          <w:color w:val="000000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 xml:space="preserve">Выделение в числе общего количества единиц любого разряда. </w:t>
      </w:r>
    </w:p>
    <w:p w:rsidR="008B73C1" w:rsidRPr="008B73C1" w:rsidRDefault="008B73C1" w:rsidP="008B73C1">
      <w:pPr>
        <w:contextualSpacing/>
        <w:rPr>
          <w:rFonts w:eastAsia="Arial"/>
          <w:color w:val="000000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i/>
          <w:color w:val="000000"/>
          <w:spacing w:val="-4"/>
          <w:sz w:val="28"/>
          <w:szCs w:val="28"/>
          <w:u w:val="single"/>
          <w:lang w:val="ru-RU" w:eastAsia="ru-RU"/>
        </w:rPr>
        <w:t>Проект</w:t>
      </w:r>
      <w:r w:rsidRPr="008B73C1">
        <w:rPr>
          <w:rFonts w:eastAsia="Arial"/>
          <w:i/>
          <w:color w:val="000000"/>
          <w:spacing w:val="-4"/>
          <w:sz w:val="28"/>
          <w:szCs w:val="28"/>
          <w:lang w:val="ru-RU" w:eastAsia="ru-RU"/>
        </w:rPr>
        <w:t>:</w:t>
      </w: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 xml:space="preserve"> «Математика вокруг нас». Создание математического справочника «Наш город»</w:t>
      </w:r>
    </w:p>
    <w:p w:rsidR="008B73C1" w:rsidRPr="008B73C1" w:rsidRDefault="008B73C1" w:rsidP="008B73C1">
      <w:pPr>
        <w:contextualSpacing/>
        <w:rPr>
          <w:rFonts w:eastAsia="Arial"/>
          <w:b/>
          <w:bCs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b/>
          <w:bCs/>
          <w:color w:val="000000"/>
          <w:spacing w:val="-4"/>
          <w:sz w:val="28"/>
          <w:szCs w:val="28"/>
          <w:lang w:val="ru-RU" w:eastAsia="ru-RU"/>
        </w:rPr>
        <w:t xml:space="preserve">Величины (18 </w:t>
      </w:r>
      <w:r w:rsidRPr="008B73C1">
        <w:rPr>
          <w:rFonts w:eastAsia="Arial"/>
          <w:color w:val="000000"/>
          <w:spacing w:val="-4"/>
          <w:sz w:val="28"/>
          <w:szCs w:val="28"/>
          <w:shd w:val="clear" w:color="auto" w:fill="FFFFFF"/>
          <w:lang w:val="ru-RU" w:eastAsia="ru-RU"/>
        </w:rPr>
        <w:t>ч)</w:t>
      </w:r>
    </w:p>
    <w:p w:rsidR="008B73C1" w:rsidRPr="008B73C1" w:rsidRDefault="008B73C1" w:rsidP="008B73C1">
      <w:pPr>
        <w:ind w:right="20"/>
        <w:contextualSpacing/>
        <w:rPr>
          <w:rFonts w:eastAsia="Arial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Единицы длины: миллиметр, сантиметр, дециметр, метр, километр. Соотношения ме</w:t>
      </w: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softHyphen/>
        <w:t>жду ними. Таблица единиц длины.</w:t>
      </w:r>
    </w:p>
    <w:p w:rsidR="008B73C1" w:rsidRPr="008B73C1" w:rsidRDefault="008B73C1" w:rsidP="008B73C1">
      <w:pPr>
        <w:ind w:right="20"/>
        <w:contextualSpacing/>
        <w:rPr>
          <w:rFonts w:eastAsia="Arial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Единицы площади: квадратный миллиметр, квадратный сантиметр, квадратный деци</w:t>
      </w: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softHyphen/>
        <w:t>метр, квадратный метр, квадратный километр. Соотношения между ними. Таблица единиц площади.</w:t>
      </w:r>
    </w:p>
    <w:p w:rsidR="008B73C1" w:rsidRPr="008B73C1" w:rsidRDefault="008B73C1" w:rsidP="008B73C1">
      <w:pPr>
        <w:contextualSpacing/>
        <w:rPr>
          <w:rFonts w:eastAsia="Arial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Единицы массы: грамм, килограмм, центнер, тонна. Соотношения между ними. Таблица единиц массы.</w:t>
      </w:r>
    </w:p>
    <w:p w:rsidR="008B73C1" w:rsidRPr="008B73C1" w:rsidRDefault="008B73C1" w:rsidP="008B73C1">
      <w:pPr>
        <w:ind w:right="20"/>
        <w:contextualSpacing/>
        <w:rPr>
          <w:rFonts w:eastAsia="Arial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 xml:space="preserve">Единицы времени: секунда, минута, час, сутки, месяц, год, век. Соотношения </w:t>
      </w: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lastRenderedPageBreak/>
        <w:t>между ними.  Таблица единиц времени. Задачи на определение начала, конца события, его продолжительности.</w:t>
      </w:r>
    </w:p>
    <w:p w:rsidR="008B73C1" w:rsidRPr="008B73C1" w:rsidRDefault="008B73C1" w:rsidP="008B73C1">
      <w:pPr>
        <w:contextualSpacing/>
        <w:rPr>
          <w:rFonts w:eastAsia="Arial"/>
          <w:b/>
          <w:bCs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b/>
          <w:bCs/>
          <w:color w:val="000000"/>
          <w:spacing w:val="-4"/>
          <w:sz w:val="28"/>
          <w:szCs w:val="28"/>
          <w:lang w:val="ru-RU" w:eastAsia="ru-RU"/>
        </w:rPr>
        <w:t xml:space="preserve">Сложение и вычитание (11 </w:t>
      </w:r>
      <w:r w:rsidRPr="008B73C1">
        <w:rPr>
          <w:rFonts w:eastAsia="Arial"/>
          <w:color w:val="000000"/>
          <w:spacing w:val="-4"/>
          <w:sz w:val="28"/>
          <w:szCs w:val="28"/>
          <w:shd w:val="clear" w:color="auto" w:fill="FFFFFF"/>
          <w:lang w:val="ru-RU" w:eastAsia="ru-RU"/>
        </w:rPr>
        <w:t>ч)</w:t>
      </w:r>
    </w:p>
    <w:p w:rsidR="008B73C1" w:rsidRPr="008B73C1" w:rsidRDefault="008B73C1" w:rsidP="008B73C1">
      <w:pPr>
        <w:ind w:right="20"/>
        <w:contextualSpacing/>
        <w:rPr>
          <w:rFonts w:eastAsia="Arial"/>
          <w:color w:val="000000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Алгоритмы письменного сложения и вычитания многозначных чисел.</w:t>
      </w:r>
    </w:p>
    <w:p w:rsidR="008B73C1" w:rsidRPr="008B73C1" w:rsidRDefault="008B73C1" w:rsidP="008B73C1">
      <w:pPr>
        <w:ind w:right="20"/>
        <w:contextualSpacing/>
        <w:rPr>
          <w:rFonts w:eastAsia="Arial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Сложение и вычитание (обобщение и систематизация знаний): задачи, решаемые сло</w:t>
      </w: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softHyphen/>
        <w:t>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8B73C1" w:rsidRPr="008B73C1" w:rsidRDefault="008B73C1" w:rsidP="008B73C1">
      <w:pPr>
        <w:ind w:left="20"/>
        <w:contextualSpacing/>
        <w:rPr>
          <w:rFonts w:eastAsia="Arial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8B73C1" w:rsidRPr="008B73C1" w:rsidRDefault="008B73C1" w:rsidP="008B73C1">
      <w:pPr>
        <w:contextualSpacing/>
        <w:rPr>
          <w:rFonts w:eastAsia="Arial"/>
          <w:color w:val="000000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Сложение и вычитание значений величин.</w:t>
      </w:r>
    </w:p>
    <w:p w:rsidR="008B73C1" w:rsidRPr="008B73C1" w:rsidRDefault="008B73C1" w:rsidP="008B73C1">
      <w:pPr>
        <w:contextualSpacing/>
        <w:rPr>
          <w:rFonts w:eastAsia="Arial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i/>
          <w:color w:val="000000"/>
          <w:spacing w:val="-4"/>
          <w:sz w:val="28"/>
          <w:szCs w:val="28"/>
          <w:lang w:val="ru-RU" w:eastAsia="ru-RU"/>
        </w:rPr>
        <w:t xml:space="preserve">«Страничка для </w:t>
      </w:r>
      <w:proofErr w:type="gramStart"/>
      <w:r w:rsidRPr="008B73C1">
        <w:rPr>
          <w:rFonts w:eastAsia="Arial"/>
          <w:i/>
          <w:color w:val="000000"/>
          <w:spacing w:val="-4"/>
          <w:sz w:val="28"/>
          <w:szCs w:val="28"/>
          <w:lang w:val="ru-RU" w:eastAsia="ru-RU"/>
        </w:rPr>
        <w:t>любознательных</w:t>
      </w:r>
      <w:proofErr w:type="gramEnd"/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» - задания творческого и поискового характера: логические задачи и задачи повышенного уровня сложности.</w:t>
      </w:r>
    </w:p>
    <w:p w:rsidR="008B73C1" w:rsidRPr="008B73C1" w:rsidRDefault="008B73C1" w:rsidP="008B73C1">
      <w:pPr>
        <w:contextualSpacing/>
        <w:outlineLvl w:val="0"/>
        <w:rPr>
          <w:rFonts w:eastAsia="Arial"/>
          <w:b/>
          <w:bCs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b/>
          <w:bCs/>
          <w:color w:val="000000"/>
          <w:spacing w:val="-4"/>
          <w:sz w:val="28"/>
          <w:szCs w:val="28"/>
          <w:lang w:val="ru-RU" w:eastAsia="ru-RU"/>
        </w:rPr>
        <w:t xml:space="preserve">Умножение и деление </w:t>
      </w:r>
      <w:r w:rsidRPr="008B73C1"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  <w:lang w:val="ru-RU" w:eastAsia="ru-RU"/>
        </w:rPr>
        <w:t>(71ч)</w:t>
      </w:r>
    </w:p>
    <w:p w:rsidR="008B73C1" w:rsidRPr="008B73C1" w:rsidRDefault="008B73C1" w:rsidP="008B73C1">
      <w:pPr>
        <w:ind w:left="20"/>
        <w:contextualSpacing/>
        <w:rPr>
          <w:rFonts w:eastAsia="Arial"/>
          <w:color w:val="000000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 xml:space="preserve">Алгоритм письменного умножения многозначного числа на </w:t>
      </w:r>
      <w:proofErr w:type="gramStart"/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однозначное</w:t>
      </w:r>
      <w:proofErr w:type="gramEnd"/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. Умножение чисел, оканчивающихся нулями.</w:t>
      </w:r>
    </w:p>
    <w:p w:rsidR="008B73C1" w:rsidRPr="008B73C1" w:rsidRDefault="008B73C1" w:rsidP="008B73C1">
      <w:pPr>
        <w:ind w:left="20"/>
        <w:contextualSpacing/>
        <w:rPr>
          <w:rFonts w:eastAsia="Arial"/>
          <w:color w:val="000000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 xml:space="preserve">Алгоритм письменного деления многозначного числа на </w:t>
      </w:r>
      <w:proofErr w:type="gramStart"/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однозначное</w:t>
      </w:r>
      <w:proofErr w:type="gramEnd"/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. Решение текстовых задач.</w:t>
      </w:r>
    </w:p>
    <w:p w:rsidR="008B73C1" w:rsidRPr="008B73C1" w:rsidRDefault="008B73C1" w:rsidP="008B73C1">
      <w:pPr>
        <w:ind w:left="20"/>
        <w:contextualSpacing/>
        <w:rPr>
          <w:rFonts w:eastAsia="Arial"/>
          <w:color w:val="000000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 xml:space="preserve">Скорость. Время. Расстояние. Единицы скорости. Взаимосвязь между скоростью, временем и расстоянием. </w:t>
      </w:r>
    </w:p>
    <w:p w:rsidR="008B73C1" w:rsidRPr="008B73C1" w:rsidRDefault="008B73C1" w:rsidP="008B73C1">
      <w:pPr>
        <w:ind w:left="20"/>
        <w:contextualSpacing/>
        <w:rPr>
          <w:rFonts w:eastAsia="Arial"/>
          <w:color w:val="000000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Умножение числа на произведение. Устные приёмы умножения вида 18х20, 25х12. Письменные приёмы умножения на числа, оканчивающиеся нулями.</w:t>
      </w:r>
    </w:p>
    <w:p w:rsidR="008B73C1" w:rsidRPr="008B73C1" w:rsidRDefault="008B73C1" w:rsidP="008B73C1">
      <w:pPr>
        <w:ind w:left="20"/>
        <w:contextualSpacing/>
        <w:rPr>
          <w:rFonts w:eastAsia="Arial"/>
          <w:color w:val="000000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Устные приёмы деления для случаев вида 600:20, 5600:800. Деление с остатком на 10, 100, 1000.  Письменное деление на числа, оканчивающееся нулями. Решение задач на одновременное встречное движение, на одновременное движение в противоположных направлениях.</w:t>
      </w:r>
    </w:p>
    <w:p w:rsidR="008B73C1" w:rsidRPr="008B73C1" w:rsidRDefault="008B73C1" w:rsidP="008B73C1">
      <w:pPr>
        <w:ind w:left="20"/>
        <w:contextualSpacing/>
        <w:rPr>
          <w:rFonts w:eastAsia="Arial"/>
          <w:color w:val="000000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Письменное умножение многозначного числа на двузначное и трёхзначное число. Умножение числа на сумму. Алгоритм письменного умножения многозначного числа на двузначное и трёхзначное число.</w:t>
      </w:r>
    </w:p>
    <w:p w:rsidR="008B73C1" w:rsidRPr="008B73C1" w:rsidRDefault="008B73C1" w:rsidP="008B73C1">
      <w:pPr>
        <w:ind w:left="20"/>
        <w:contextualSpacing/>
        <w:rPr>
          <w:rFonts w:eastAsia="Arial"/>
          <w:color w:val="000000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Решение задач на нахождение неизвестного по двум разностям.</w:t>
      </w:r>
    </w:p>
    <w:p w:rsidR="008B73C1" w:rsidRPr="008B73C1" w:rsidRDefault="008B73C1" w:rsidP="008B73C1">
      <w:pPr>
        <w:ind w:left="20"/>
        <w:contextualSpacing/>
        <w:rPr>
          <w:rFonts w:eastAsia="Arial"/>
          <w:color w:val="000000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i/>
          <w:color w:val="000000"/>
          <w:spacing w:val="-4"/>
          <w:sz w:val="28"/>
          <w:szCs w:val="28"/>
          <w:lang w:val="ru-RU" w:eastAsia="ru-RU"/>
        </w:rPr>
        <w:t xml:space="preserve">«Страничка для </w:t>
      </w:r>
      <w:proofErr w:type="gramStart"/>
      <w:r w:rsidRPr="008B73C1">
        <w:rPr>
          <w:rFonts w:eastAsia="Arial"/>
          <w:i/>
          <w:color w:val="000000"/>
          <w:spacing w:val="-4"/>
          <w:sz w:val="28"/>
          <w:szCs w:val="28"/>
          <w:lang w:val="ru-RU" w:eastAsia="ru-RU"/>
        </w:rPr>
        <w:t>любознательных</w:t>
      </w:r>
      <w:proofErr w:type="gramEnd"/>
      <w:r w:rsidRPr="008B73C1">
        <w:rPr>
          <w:rFonts w:eastAsia="Arial"/>
          <w:i/>
          <w:color w:val="000000"/>
          <w:spacing w:val="-4"/>
          <w:sz w:val="28"/>
          <w:szCs w:val="28"/>
          <w:lang w:val="ru-RU" w:eastAsia="ru-RU"/>
        </w:rPr>
        <w:t>»</w:t>
      </w: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 xml:space="preserve"> - задания творческого и поискового характера: логические задачи; задачи-расчёты; математические игры.</w:t>
      </w:r>
    </w:p>
    <w:p w:rsidR="008B73C1" w:rsidRPr="008B73C1" w:rsidRDefault="008B73C1" w:rsidP="008B73C1">
      <w:pPr>
        <w:ind w:left="20"/>
        <w:contextualSpacing/>
        <w:rPr>
          <w:rFonts w:eastAsia="Arial"/>
          <w:color w:val="000000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Письменное деление многозначного числа на двузначное и трёхзначное число. Алгоритм письменного деления многозначного числа на двузначное и трёхзначное число.</w:t>
      </w:r>
    </w:p>
    <w:p w:rsidR="008B73C1" w:rsidRPr="008B73C1" w:rsidRDefault="008B73C1" w:rsidP="008B73C1">
      <w:pPr>
        <w:ind w:left="20"/>
        <w:contextualSpacing/>
        <w:rPr>
          <w:rFonts w:eastAsia="Arial"/>
          <w:color w:val="000000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 xml:space="preserve">Проверка умножения делением и деления умножением. </w:t>
      </w:r>
    </w:p>
    <w:p w:rsidR="008B73C1" w:rsidRPr="008B73C1" w:rsidRDefault="008B73C1" w:rsidP="008B73C1">
      <w:pPr>
        <w:ind w:left="20"/>
        <w:contextualSpacing/>
        <w:rPr>
          <w:rFonts w:eastAsia="Arial"/>
          <w:color w:val="000000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Куб. Пирамида. Шар. Распознавание и названия геометрических тел: куб, шар, пирамида.</w:t>
      </w:r>
    </w:p>
    <w:p w:rsidR="008B73C1" w:rsidRPr="008B73C1" w:rsidRDefault="008B73C1" w:rsidP="008B73C1">
      <w:pPr>
        <w:ind w:left="20"/>
        <w:contextualSpacing/>
        <w:rPr>
          <w:rFonts w:eastAsia="Arial"/>
          <w:color w:val="000000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>Куб, пирамида: вершины, грани, рёбра куба (пирамиды). Развёртка куба. Развёртка пирамиды. Изготовление моделей куба, пирамиды.</w:t>
      </w:r>
    </w:p>
    <w:p w:rsidR="008B73C1" w:rsidRPr="008B73C1" w:rsidRDefault="008B73C1" w:rsidP="008B73C1">
      <w:pPr>
        <w:tabs>
          <w:tab w:val="left" w:pos="800"/>
        </w:tabs>
        <w:contextualSpacing/>
        <w:rPr>
          <w:rFonts w:eastAsia="Arial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i/>
          <w:color w:val="000000"/>
          <w:spacing w:val="-4"/>
          <w:sz w:val="28"/>
          <w:szCs w:val="28"/>
          <w:u w:val="single"/>
          <w:lang w:val="ru-RU" w:eastAsia="ru-RU"/>
        </w:rPr>
        <w:t>Проект:</w:t>
      </w:r>
      <w:r w:rsidRPr="008B73C1">
        <w:rPr>
          <w:rFonts w:eastAsia="Arial"/>
          <w:color w:val="000000"/>
          <w:spacing w:val="-4"/>
          <w:sz w:val="28"/>
          <w:szCs w:val="28"/>
          <w:lang w:val="ru-RU" w:eastAsia="ru-RU"/>
        </w:rPr>
        <w:t xml:space="preserve"> «Математика вокруг нас». Составление сборника математических задач и заданий.</w:t>
      </w:r>
    </w:p>
    <w:p w:rsidR="008B73C1" w:rsidRPr="008B73C1" w:rsidRDefault="008B73C1" w:rsidP="008B73C1">
      <w:pPr>
        <w:contextualSpacing/>
        <w:outlineLvl w:val="0"/>
        <w:rPr>
          <w:rFonts w:eastAsia="Calibri"/>
          <w:sz w:val="28"/>
          <w:szCs w:val="28"/>
          <w:lang w:val="ru-RU"/>
        </w:rPr>
      </w:pPr>
      <w:r w:rsidRPr="008B73C1">
        <w:rPr>
          <w:rFonts w:eastAsia="Arial"/>
          <w:b/>
          <w:bCs/>
          <w:color w:val="000000"/>
          <w:spacing w:val="-4"/>
          <w:sz w:val="28"/>
          <w:szCs w:val="28"/>
          <w:lang w:val="ru-RU" w:eastAsia="ru-RU"/>
        </w:rPr>
        <w:t xml:space="preserve">Итоговое повторение </w:t>
      </w:r>
      <w:r w:rsidRPr="008B73C1"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  <w:lang w:val="ru-RU" w:eastAsia="ru-RU"/>
        </w:rPr>
        <w:t>(10 ч)</w:t>
      </w:r>
      <w:r w:rsidRPr="008B73C1">
        <w:rPr>
          <w:rFonts w:eastAsia="Calibri"/>
          <w:sz w:val="28"/>
          <w:szCs w:val="28"/>
          <w:lang w:val="ru-RU"/>
        </w:rPr>
        <w:t xml:space="preserve"> </w:t>
      </w:r>
    </w:p>
    <w:p w:rsidR="008B73C1" w:rsidRPr="008B73C1" w:rsidRDefault="008B73C1" w:rsidP="008B73C1">
      <w:pPr>
        <w:contextualSpacing/>
        <w:outlineLvl w:val="0"/>
        <w:rPr>
          <w:rFonts w:eastAsia="Calibri"/>
          <w:sz w:val="28"/>
          <w:szCs w:val="28"/>
          <w:lang w:val="ru-RU"/>
        </w:rPr>
      </w:pPr>
      <w:r w:rsidRPr="008B73C1">
        <w:rPr>
          <w:rFonts w:eastAsia="Calibri"/>
          <w:sz w:val="28"/>
          <w:szCs w:val="28"/>
          <w:lang w:val="ru-RU"/>
        </w:rPr>
        <w:t>Что узнали, чему научились в 4 классе.</w:t>
      </w:r>
    </w:p>
    <w:p w:rsidR="008B73C1" w:rsidRDefault="008B73C1" w:rsidP="008B73C1">
      <w:pPr>
        <w:tabs>
          <w:tab w:val="left" w:pos="800"/>
        </w:tabs>
        <w:contextualSpacing/>
        <w:rPr>
          <w:rFonts w:eastAsia="Arial"/>
          <w:b/>
          <w:color w:val="000000"/>
          <w:spacing w:val="-4"/>
          <w:sz w:val="28"/>
          <w:szCs w:val="28"/>
          <w:lang w:val="ru-RU" w:eastAsia="ru-RU"/>
        </w:rPr>
      </w:pPr>
      <w:r w:rsidRPr="008B73C1">
        <w:rPr>
          <w:rFonts w:eastAsia="Arial"/>
          <w:b/>
          <w:color w:val="000000"/>
          <w:spacing w:val="-4"/>
          <w:sz w:val="28"/>
          <w:szCs w:val="28"/>
          <w:lang w:val="ru-RU" w:eastAsia="ru-RU"/>
        </w:rPr>
        <w:lastRenderedPageBreak/>
        <w:t>Контроль и учёт знаний (2ч)</w:t>
      </w:r>
    </w:p>
    <w:p w:rsidR="008B73C1" w:rsidRPr="008B73C1" w:rsidRDefault="008B73C1" w:rsidP="008B73C1">
      <w:pPr>
        <w:tabs>
          <w:tab w:val="left" w:pos="800"/>
        </w:tabs>
        <w:contextualSpacing/>
        <w:rPr>
          <w:rFonts w:eastAsia="Arial"/>
          <w:spacing w:val="-4"/>
          <w:sz w:val="28"/>
          <w:szCs w:val="28"/>
          <w:lang w:val="ru-RU" w:eastAsia="ru-RU"/>
        </w:rPr>
      </w:pPr>
    </w:p>
    <w:p w:rsidR="008B73C1" w:rsidRPr="006D4EE6" w:rsidRDefault="008B73C1" w:rsidP="008B73C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ТЕМАТИЧЕСКОЕ ПЛАНИРОВНИ</w:t>
      </w:r>
      <w:r w:rsidRPr="006D4EE6">
        <w:rPr>
          <w:b/>
          <w:sz w:val="24"/>
          <w:szCs w:val="28"/>
        </w:rPr>
        <w:t>Е</w:t>
      </w:r>
    </w:p>
    <w:p w:rsidR="008B73C1" w:rsidRPr="006D4EE6" w:rsidRDefault="008B73C1" w:rsidP="008B73C1">
      <w:pPr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 xml:space="preserve">1 класс 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1"/>
        <w:gridCol w:w="6599"/>
        <w:gridCol w:w="1969"/>
      </w:tblGrid>
      <w:tr w:rsidR="008B73C1" w:rsidRPr="008B73C1" w:rsidTr="00601A03">
        <w:trPr>
          <w:trHeight w:val="10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b/>
                <w:sz w:val="28"/>
                <w:szCs w:val="28"/>
                <w:lang w:eastAsia="ru-RU"/>
              </w:rPr>
              <w:t>Номер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8B73C1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Наименование разделов и тем уроков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8B73C1" w:rsidRPr="00143208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915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8B73C1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Подготовка к изучению чисел. </w:t>
            </w:r>
          </w:p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B73C1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Пространственные и временные представления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Учебник математики. Роль математики в жизни людей и общества.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  <w:lang w:val="ru-RU"/>
              </w:rPr>
              <w:t xml:space="preserve">Счёт предметов (с использованием количественного и порядкового числительного). </w:t>
            </w:r>
            <w:r w:rsidRPr="008B73C1">
              <w:rPr>
                <w:sz w:val="28"/>
                <w:szCs w:val="28"/>
              </w:rPr>
              <w:t>Сравнение групп предметов.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Пространственные представления «вверху», «внизу», «слева», «справа».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Временные представления «раньше», «позже», «сначала», «потом».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Отношения «столько же», «больше», «меньше».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  <w:lang w:val="ru-RU"/>
              </w:rPr>
              <w:t xml:space="preserve">Сравнение групп предметов. </w:t>
            </w:r>
            <w:proofErr w:type="gramStart"/>
            <w:r w:rsidRPr="008B73C1">
              <w:rPr>
                <w:sz w:val="28"/>
                <w:szCs w:val="28"/>
                <w:lang w:val="ru-RU"/>
              </w:rPr>
              <w:t>На сколько</w:t>
            </w:r>
            <w:proofErr w:type="gramEnd"/>
            <w:r w:rsidRPr="008B73C1">
              <w:rPr>
                <w:sz w:val="28"/>
                <w:szCs w:val="28"/>
                <w:lang w:val="ru-RU"/>
              </w:rPr>
              <w:t xml:space="preserve"> больше? </w:t>
            </w:r>
            <w:r w:rsidRPr="008B73C1">
              <w:rPr>
                <w:sz w:val="28"/>
                <w:szCs w:val="28"/>
              </w:rPr>
              <w:t>На сколько меньше?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 xml:space="preserve">Сравнение групп предметов. </w:t>
            </w:r>
            <w:proofErr w:type="gramStart"/>
            <w:r w:rsidRPr="008B73C1">
              <w:rPr>
                <w:sz w:val="28"/>
                <w:szCs w:val="28"/>
                <w:lang w:val="ru-RU"/>
              </w:rPr>
              <w:t>На сколько</w:t>
            </w:r>
            <w:proofErr w:type="gramEnd"/>
            <w:r w:rsidRPr="008B73C1">
              <w:rPr>
                <w:sz w:val="28"/>
                <w:szCs w:val="28"/>
                <w:lang w:val="ru-RU"/>
              </w:rPr>
              <w:t xml:space="preserve"> больше? </w:t>
            </w:r>
            <w:proofErr w:type="gramStart"/>
            <w:r w:rsidRPr="008B73C1">
              <w:rPr>
                <w:sz w:val="28"/>
                <w:szCs w:val="28"/>
                <w:lang w:val="ru-RU"/>
              </w:rPr>
              <w:t>На сколько</w:t>
            </w:r>
            <w:proofErr w:type="gramEnd"/>
            <w:r w:rsidRPr="008B73C1">
              <w:rPr>
                <w:sz w:val="28"/>
                <w:szCs w:val="28"/>
                <w:lang w:val="ru-RU"/>
              </w:rPr>
              <w:t xml:space="preserve"> меньше?</w:t>
            </w:r>
          </w:p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 xml:space="preserve">Страничка для </w:t>
            </w:r>
            <w:proofErr w:type="gramStart"/>
            <w:r w:rsidRPr="008B73C1">
              <w:rPr>
                <w:sz w:val="28"/>
                <w:szCs w:val="28"/>
                <w:lang w:val="ru-RU"/>
              </w:rPr>
              <w:t>любознательных</w:t>
            </w:r>
            <w:proofErr w:type="gramEnd"/>
            <w:r w:rsidRPr="008B73C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i/>
                <w:sz w:val="28"/>
                <w:szCs w:val="28"/>
                <w:lang w:val="ru-RU"/>
              </w:rPr>
              <w:t>Проверочная работа №1 по теме «Пространственные и временные отношения».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143208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B73C1">
              <w:rPr>
                <w:rFonts w:eastAsia="Times New Roman"/>
                <w:b/>
                <w:sz w:val="28"/>
                <w:szCs w:val="28"/>
                <w:lang w:val="ru-RU" w:eastAsia="ru-RU"/>
              </w:rPr>
              <w:t>Числа от 1 до 10. Число 0. Нумерация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</w:tr>
      <w:tr w:rsidR="008B73C1" w:rsidRPr="008B73C1" w:rsidTr="00601A03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82"/>
              </w:tabs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Много. Один. Цифра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Числа 1</w:t>
            </w:r>
            <w:proofErr w:type="gramStart"/>
            <w:r w:rsidRPr="008B73C1">
              <w:rPr>
                <w:sz w:val="28"/>
                <w:szCs w:val="28"/>
              </w:rPr>
              <w:t>,2</w:t>
            </w:r>
            <w:proofErr w:type="gramEnd"/>
            <w:r w:rsidRPr="008B73C1">
              <w:rPr>
                <w:sz w:val="28"/>
                <w:szCs w:val="28"/>
              </w:rPr>
              <w:t>. Цифра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Числа 1</w:t>
            </w:r>
            <w:proofErr w:type="gramStart"/>
            <w:r w:rsidRPr="008B73C1">
              <w:rPr>
                <w:sz w:val="28"/>
                <w:szCs w:val="28"/>
              </w:rPr>
              <w:t>,2,3</w:t>
            </w:r>
            <w:proofErr w:type="gramEnd"/>
            <w:r w:rsidRPr="008B73C1">
              <w:rPr>
                <w:sz w:val="28"/>
                <w:szCs w:val="28"/>
              </w:rPr>
              <w:t>. Цифра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07"/>
              </w:tabs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Знаки «плюс», «минус», «равно». Прибавить, вычесть, получится.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Число 4. Цифра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Отношения «длиннее», «короче», «одинаковые по длине».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480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Число 5. Цифра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480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  <w:lang w:val="ru-RU"/>
              </w:rPr>
              <w:t xml:space="preserve">Числа от 1 до 5: получение, сравнение, запись, соотнесение числа и цифры. </w:t>
            </w:r>
            <w:r w:rsidRPr="008B73C1">
              <w:rPr>
                <w:sz w:val="28"/>
                <w:szCs w:val="28"/>
              </w:rPr>
              <w:t>Состав числа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480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 xml:space="preserve">Числа от 1 до 5. Страничка для </w:t>
            </w:r>
            <w:proofErr w:type="gramStart"/>
            <w:r w:rsidRPr="008B73C1">
              <w:rPr>
                <w:sz w:val="28"/>
                <w:szCs w:val="28"/>
                <w:lang w:val="ru-RU"/>
              </w:rPr>
              <w:t>любознательных</w:t>
            </w:r>
            <w:proofErr w:type="gramEnd"/>
            <w:r w:rsidRPr="008B73C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480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Точка. Линия: кривая, прямая.</w:t>
            </w:r>
          </w:p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  <w:lang w:val="ru-RU"/>
              </w:rPr>
              <w:t xml:space="preserve">Отрезок. </w:t>
            </w:r>
            <w:r w:rsidRPr="008B73C1">
              <w:rPr>
                <w:sz w:val="28"/>
                <w:szCs w:val="28"/>
              </w:rPr>
              <w:t>Луч.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480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Ломаная линия. Звено ломаной, вершины.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480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Числа от 1 до 5. Состав чисел от 2 до 5 из двух слагаемых.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480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Знаки «больше», «меньше», «равно».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480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Равенство. Неравенство.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480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Многоугольники.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480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Числа 6</w:t>
            </w:r>
            <w:proofErr w:type="gramStart"/>
            <w:r w:rsidRPr="008B73C1">
              <w:rPr>
                <w:sz w:val="28"/>
                <w:szCs w:val="28"/>
              </w:rPr>
              <w:t>,7</w:t>
            </w:r>
            <w:proofErr w:type="gramEnd"/>
            <w:r w:rsidRPr="008B73C1">
              <w:rPr>
                <w:sz w:val="28"/>
                <w:szCs w:val="28"/>
              </w:rPr>
              <w:t>. Цифра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480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Числа 1,2,3,4,5,6,7. Цифра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480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Числа 8</w:t>
            </w:r>
            <w:proofErr w:type="gramStart"/>
            <w:r w:rsidRPr="008B73C1">
              <w:rPr>
                <w:sz w:val="28"/>
                <w:szCs w:val="28"/>
              </w:rPr>
              <w:t>,9</w:t>
            </w:r>
            <w:proofErr w:type="gramEnd"/>
            <w:r w:rsidRPr="008B73C1">
              <w:rPr>
                <w:sz w:val="28"/>
                <w:szCs w:val="28"/>
              </w:rPr>
              <w:t>. Цифра 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480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Числа 1-9. Цифра 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480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Число 10. Цифра 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Закрепление по теме «Числа от 1 до 10.»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480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i/>
                <w:sz w:val="28"/>
                <w:szCs w:val="28"/>
                <w:lang w:val="ru-RU"/>
              </w:rPr>
            </w:pPr>
            <w:r w:rsidRPr="008B73C1">
              <w:rPr>
                <w:i/>
                <w:sz w:val="28"/>
                <w:szCs w:val="28"/>
                <w:lang w:val="ru-RU"/>
              </w:rPr>
              <w:t>Проект №1 «Математика вокруг нас. Числа в загадках, пословицах, поговорках».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480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Единица длины сантиметр.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128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 xml:space="preserve">Понятия «увеличить </w:t>
            </w:r>
            <w:proofErr w:type="gramStart"/>
            <w:r w:rsidRPr="008B73C1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8B73C1">
              <w:rPr>
                <w:sz w:val="28"/>
                <w:szCs w:val="28"/>
                <w:lang w:val="ru-RU"/>
              </w:rPr>
              <w:t>…», «уменьшить на 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Число 0. Цифра 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Сложение с нулём. Вычитание нуля.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Закрепление по теме «Числа от 1 до 10 и число 0».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i/>
                <w:sz w:val="28"/>
                <w:szCs w:val="28"/>
              </w:rPr>
            </w:pPr>
            <w:r w:rsidRPr="008B73C1">
              <w:rPr>
                <w:i/>
                <w:sz w:val="28"/>
                <w:szCs w:val="28"/>
                <w:lang w:val="ru-RU"/>
              </w:rPr>
              <w:t xml:space="preserve">Проверочная работа №2 по теме «Числа от 1 до 10. </w:t>
            </w:r>
            <w:r w:rsidRPr="008B73C1">
              <w:rPr>
                <w:i/>
                <w:sz w:val="28"/>
                <w:szCs w:val="28"/>
              </w:rPr>
              <w:t>Нумерация».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480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143208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B73C1">
              <w:rPr>
                <w:rFonts w:eastAsia="Times New Roman"/>
                <w:b/>
                <w:sz w:val="28"/>
                <w:szCs w:val="28"/>
                <w:lang w:val="ru-RU" w:eastAsia="ru-RU"/>
              </w:rPr>
              <w:t>Числа от 1до 10. Сложение и вычитание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Прибавить и вычесть число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Прибавить число 1. Вычесть число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Прибавить и вычесть число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Название компонентов при сложении.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480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Задача (условие, вопрос)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Составление задач на сложение и вычитание по одному рисунку.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8B73C1">
              <w:rPr>
                <w:rFonts w:ascii="Times New Roman" w:hAnsi="Times New Roman"/>
                <w:sz w:val="28"/>
                <w:szCs w:val="28"/>
              </w:rPr>
              <w:t>Прибавить и вычесть число 2. Составление и зауч</w:t>
            </w:r>
            <w:r w:rsidRPr="008B73C1">
              <w:rPr>
                <w:rFonts w:ascii="Times New Roman" w:hAnsi="Times New Roman"/>
                <w:sz w:val="28"/>
                <w:szCs w:val="28"/>
              </w:rPr>
              <w:t>и</w:t>
            </w:r>
            <w:r w:rsidRPr="008B73C1">
              <w:rPr>
                <w:rFonts w:ascii="Times New Roman" w:hAnsi="Times New Roman"/>
                <w:sz w:val="28"/>
                <w:szCs w:val="28"/>
              </w:rPr>
              <w:t>вание таблиц.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Закрепление по теме «Прибавить и вычесть число 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45-47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8B73C1">
              <w:rPr>
                <w:rFonts w:ascii="Times New Roman" w:hAnsi="Times New Roman"/>
                <w:sz w:val="28"/>
                <w:szCs w:val="28"/>
              </w:rPr>
              <w:t>Задачи на увеличение (уменьшение) числа на н</w:t>
            </w:r>
            <w:r w:rsidRPr="008B73C1">
              <w:rPr>
                <w:rFonts w:ascii="Times New Roman" w:hAnsi="Times New Roman"/>
                <w:sz w:val="28"/>
                <w:szCs w:val="28"/>
              </w:rPr>
              <w:t>е</w:t>
            </w:r>
            <w:r w:rsidRPr="008B73C1">
              <w:rPr>
                <w:rFonts w:ascii="Times New Roman" w:hAnsi="Times New Roman"/>
                <w:sz w:val="28"/>
                <w:szCs w:val="28"/>
              </w:rPr>
              <w:t xml:space="preserve">сколько единиц </w:t>
            </w:r>
          </w:p>
          <w:p w:rsidR="008B73C1" w:rsidRPr="008B73C1" w:rsidRDefault="008B73C1" w:rsidP="00601A03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8B73C1">
              <w:rPr>
                <w:rFonts w:ascii="Times New Roman" w:hAnsi="Times New Roman"/>
                <w:sz w:val="28"/>
                <w:szCs w:val="28"/>
              </w:rPr>
              <w:t>(с одним множеством предметов).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48-51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Закрепление изученного материала по теме «Сложение и вычитание 1,2»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Прибавить и вычесть число 3. Приёмы вычислений.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53-54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8B73C1">
              <w:rPr>
                <w:rFonts w:ascii="Times New Roman" w:hAnsi="Times New Roman"/>
                <w:sz w:val="28"/>
                <w:szCs w:val="28"/>
              </w:rPr>
              <w:t>Закрепление  изученного материала. Решение задач на увеличение (уменьшение) числа на несколько единиц.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1232"/>
              </w:tabs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Прибавить и вычесть число 3.</w:t>
            </w:r>
          </w:p>
          <w:p w:rsidR="008B73C1" w:rsidRPr="008B73C1" w:rsidRDefault="008B73C1" w:rsidP="00601A03">
            <w:pPr>
              <w:tabs>
                <w:tab w:val="left" w:pos="1232"/>
              </w:tabs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Составление и заучивание таблиц.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Сложение и соответствующие случаи состава чисел.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57-58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Решение т задач на разностное сравнение.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59-63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Закрепление материала по теме «Прибавить и вычесть 1,2,3».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i/>
                <w:sz w:val="28"/>
                <w:szCs w:val="28"/>
                <w:lang w:val="ru-RU"/>
              </w:rPr>
              <w:t>Проверочная работа № 3 по теме  «Прибавить и вычесть 1,2,3».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8B73C1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 по теме «Приб</w:t>
            </w:r>
            <w:r w:rsidRPr="008B73C1">
              <w:rPr>
                <w:rFonts w:ascii="Times New Roman" w:hAnsi="Times New Roman"/>
                <w:sz w:val="28"/>
                <w:szCs w:val="28"/>
              </w:rPr>
              <w:t>а</w:t>
            </w:r>
            <w:r w:rsidRPr="008B73C1">
              <w:rPr>
                <w:rFonts w:ascii="Times New Roman" w:hAnsi="Times New Roman"/>
                <w:sz w:val="28"/>
                <w:szCs w:val="28"/>
              </w:rPr>
              <w:t>вить и вычесть 1, 2,3».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pStyle w:val="ParagraphStyle"/>
              <w:tabs>
                <w:tab w:val="left" w:pos="235"/>
              </w:tabs>
              <w:rPr>
                <w:rFonts w:ascii="Times New Roman" w:hAnsi="Times New Roman"/>
                <w:sz w:val="28"/>
                <w:szCs w:val="28"/>
              </w:rPr>
            </w:pPr>
            <w:r w:rsidRPr="008B73C1">
              <w:rPr>
                <w:rFonts w:ascii="Times New Roman" w:hAnsi="Times New Roman"/>
                <w:sz w:val="28"/>
                <w:szCs w:val="28"/>
              </w:rPr>
              <w:t>Задачи на увеличение числа на несколько единиц (с двумя множествами предметов</w:t>
            </w:r>
            <w:r w:rsidRPr="008B73C1">
              <w:rPr>
                <w:rFonts w:ascii="Times New Roman" w:hAnsi="Times New Roman"/>
                <w:sz w:val="28"/>
                <w:szCs w:val="28"/>
              </w:rPr>
              <w:tab/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8B73C1">
              <w:rPr>
                <w:rFonts w:ascii="Times New Roman" w:hAnsi="Times New Roman"/>
                <w:sz w:val="28"/>
                <w:szCs w:val="28"/>
              </w:rPr>
              <w:t>Задачи на уменьшение числа на несколько единиц.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Прибавить и вычесть число 4. Приёмы вычислений.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Решение задач (на нахождение остатка) и выражений.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Решение задач на разностное сравнение.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24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Сравнение чисел. Решение задач на сравнение.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Прибавить и вычесть число 4. Составление и заучивание таблиц.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Перестановка слагаемых.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8B73C1">
              <w:rPr>
                <w:rFonts w:ascii="Times New Roman" w:hAnsi="Times New Roman"/>
                <w:sz w:val="28"/>
                <w:szCs w:val="28"/>
              </w:rPr>
              <w:t>Перестановка слагаемых и её применение для случ</w:t>
            </w:r>
            <w:r w:rsidRPr="008B73C1">
              <w:rPr>
                <w:rFonts w:ascii="Times New Roman" w:hAnsi="Times New Roman"/>
                <w:sz w:val="28"/>
                <w:szCs w:val="28"/>
              </w:rPr>
              <w:t>а</w:t>
            </w:r>
            <w:r w:rsidRPr="008B73C1">
              <w:rPr>
                <w:rFonts w:ascii="Times New Roman" w:hAnsi="Times New Roman"/>
                <w:sz w:val="28"/>
                <w:szCs w:val="28"/>
              </w:rPr>
              <w:t>ев прибавления 5, 6, 7, 8, 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08"/>
              </w:tabs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Перестановка слагаемых. Составление таблицы сложения для чисел 5, 6, 7, 8, 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Решение задач в два действия.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Состав числа 10. Решение задач в два действия.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Решение задач на разностное сравнение.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Повторение пройденного материала по теме «Перестановка слагаемых»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Связь между суммой и слагаемыми.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Связь между суммой и слагаемыми.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8B73C1">
              <w:rPr>
                <w:rFonts w:ascii="Times New Roman" w:hAnsi="Times New Roman"/>
                <w:sz w:val="28"/>
                <w:szCs w:val="28"/>
              </w:rPr>
              <w:t xml:space="preserve">Уменьшаемое, вычитаемое, разность.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Вычитание из чисел 6,7. Состав чисел 6,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8B73C1">
              <w:rPr>
                <w:rFonts w:ascii="Times New Roman" w:hAnsi="Times New Roman"/>
                <w:sz w:val="28"/>
                <w:szCs w:val="28"/>
              </w:rPr>
              <w:t>Вычитание из чисел 6, 7. Связь сложения и вычит</w:t>
            </w:r>
            <w:r w:rsidRPr="008B73C1">
              <w:rPr>
                <w:rFonts w:ascii="Times New Roman" w:hAnsi="Times New Roman"/>
                <w:sz w:val="28"/>
                <w:szCs w:val="28"/>
              </w:rPr>
              <w:t>а</w:t>
            </w:r>
            <w:r w:rsidRPr="008B73C1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Вычитание из чисел 8,9. Состав чисел 8,9. Подготовка к введению задач в 2 действия.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442"/>
              </w:tabs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Вычитание из чисел 8,9. 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Вычитание из числа 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Килограмм.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Литр.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  <w:lang w:val="ru-RU"/>
              </w:rPr>
              <w:t xml:space="preserve">Закрепление пройденного материала по теме «Числа от 1 до 10. </w:t>
            </w:r>
            <w:r w:rsidRPr="008B73C1">
              <w:rPr>
                <w:sz w:val="28"/>
                <w:szCs w:val="28"/>
              </w:rPr>
              <w:t>Сложение и вычитание».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i/>
                <w:sz w:val="28"/>
                <w:szCs w:val="28"/>
                <w:lang w:val="ru-RU"/>
              </w:rPr>
              <w:t>Проверочная работа №4 по теме «</w:t>
            </w:r>
            <w:r w:rsidRPr="008B73C1">
              <w:rPr>
                <w:sz w:val="28"/>
                <w:szCs w:val="28"/>
                <w:lang w:val="ru-RU"/>
              </w:rPr>
              <w:t xml:space="preserve"> </w:t>
            </w:r>
            <w:r w:rsidRPr="008B73C1">
              <w:rPr>
                <w:i/>
                <w:sz w:val="28"/>
                <w:szCs w:val="28"/>
                <w:lang w:val="ru-RU"/>
              </w:rPr>
              <w:t xml:space="preserve">Числа от 1 до 10. </w:t>
            </w:r>
            <w:r w:rsidRPr="008B73C1">
              <w:rPr>
                <w:i/>
                <w:sz w:val="28"/>
                <w:szCs w:val="28"/>
              </w:rPr>
              <w:t>Сложение и вычитание».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195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b/>
                <w:sz w:val="28"/>
                <w:szCs w:val="28"/>
                <w:lang w:eastAsia="ru-RU"/>
              </w:rPr>
              <w:t>Числа от 1 до 20. Нумерация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Числа от 1 до 20. Названия и последовательность.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 xml:space="preserve">Образование чисел из одного десятка и нескольких </w:t>
            </w:r>
            <w:r w:rsidRPr="008B73C1">
              <w:rPr>
                <w:sz w:val="28"/>
                <w:szCs w:val="28"/>
                <w:lang w:val="ru-RU"/>
              </w:rPr>
              <w:lastRenderedPageBreak/>
              <w:t>единиц.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Чтение и запись чисел.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Дециметр.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442"/>
              </w:tabs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Случаи сложения и вычитания, основанные на знаниях нумерации.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Подготовка к изучению таблицы сложения в пределах 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99-100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  <w:lang w:val="ru-RU"/>
              </w:rPr>
              <w:t xml:space="preserve">Повторение пройденного материала по теме «Числа от 1 до 20. </w:t>
            </w:r>
            <w:r w:rsidRPr="008B73C1">
              <w:rPr>
                <w:sz w:val="28"/>
                <w:szCs w:val="28"/>
              </w:rPr>
              <w:t>Нумерация».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101-102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Подготовка к введению задач в два действия.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103-104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i/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Ознакомление с задачей в два действия.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8B73C1" w:rsidRPr="00143208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B73C1">
              <w:rPr>
                <w:rFonts w:eastAsia="Times New Roman"/>
                <w:b/>
                <w:sz w:val="28"/>
                <w:szCs w:val="28"/>
                <w:lang w:val="ru-RU" w:eastAsia="ru-RU"/>
              </w:rPr>
              <w:t>Числа от 1 до 20. Сложение и вычитание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Случаи сложения …+2, …+3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Случаи сложения …+4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Случаи сложения …+5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Случаи сложения …+6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Случаи сложения …+7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Случаи сложения …+8, …+9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112-114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Таблица сложения с переходом через десяток.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  <w:lang w:val="ru-RU"/>
              </w:rPr>
              <w:t xml:space="preserve">Повторение пройденного по теме «Числа от 1 до 20. </w:t>
            </w:r>
            <w:r w:rsidRPr="008B73C1">
              <w:rPr>
                <w:sz w:val="28"/>
                <w:szCs w:val="28"/>
              </w:rPr>
              <w:t>Сложение».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Общие приёмы вычислений с переходом через десяток</w:t>
            </w:r>
            <w:proofErr w:type="gramStart"/>
            <w:r w:rsidRPr="008B73C1"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Случаи вычитания 11-…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Случаи вычитания 12 - 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Случаи вычитания 13 - 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Случаи вычитания 14 - 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26"/>
              </w:tabs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Случаи вычитания 15 - 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trHeight w:val="2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Случаи вычитания 16 - 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Случаи вычитания 17 - …, 18 - 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trHeight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124-125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Закрепление знаний по теме «Табличное сложение и вычитание чисел».</w:t>
            </w:r>
          </w:p>
          <w:p w:rsidR="008B73C1" w:rsidRPr="008B73C1" w:rsidRDefault="008B73C1" w:rsidP="00601A03">
            <w:pPr>
              <w:contextualSpacing/>
              <w:rPr>
                <w:i/>
                <w:sz w:val="28"/>
                <w:szCs w:val="28"/>
              </w:rPr>
            </w:pPr>
            <w:r w:rsidRPr="008B73C1">
              <w:rPr>
                <w:i/>
                <w:sz w:val="28"/>
                <w:szCs w:val="28"/>
                <w:lang w:val="ru-RU"/>
              </w:rPr>
              <w:t xml:space="preserve">Проект №2. «Математика вокруг нас. Форма, размер, цвет. </w:t>
            </w:r>
            <w:r w:rsidRPr="008B73C1">
              <w:rPr>
                <w:i/>
                <w:sz w:val="28"/>
                <w:szCs w:val="28"/>
              </w:rPr>
              <w:t>Узоры и орнаменты».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8B73C1" w:rsidRPr="008B73C1" w:rsidTr="00601A03">
        <w:trPr>
          <w:trHeight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i/>
                <w:sz w:val="28"/>
                <w:szCs w:val="28"/>
                <w:lang w:val="ru-RU"/>
              </w:rPr>
              <w:t xml:space="preserve">Проверочная работа №5 по теме «Числа от 1 до 20. </w:t>
            </w:r>
            <w:r w:rsidRPr="008B73C1">
              <w:rPr>
                <w:i/>
                <w:sz w:val="28"/>
                <w:szCs w:val="28"/>
              </w:rPr>
              <w:t xml:space="preserve">Сложение и вычитание».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8B73C1">
              <w:rPr>
                <w:rFonts w:eastAsia="Times New Roman"/>
                <w:b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B73C1" w:rsidRPr="008B73C1" w:rsidTr="00601A03">
        <w:trPr>
          <w:trHeight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  <w:lang w:val="ru-RU"/>
              </w:rPr>
              <w:t xml:space="preserve">Нумерация чисел: последовательность, чтение, запись, сравнение. </w:t>
            </w:r>
            <w:r w:rsidRPr="008B73C1">
              <w:rPr>
                <w:sz w:val="28"/>
                <w:szCs w:val="28"/>
              </w:rPr>
              <w:t>Геометрические фигуры. Измерение длины.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trHeight w:val="1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128-129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8B73C1" w:rsidRPr="008B73C1" w:rsidTr="00601A03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Комплексная проверочная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trHeight w:val="4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B73C1">
              <w:rPr>
                <w:sz w:val="28"/>
                <w:szCs w:val="28"/>
                <w:lang w:val="ru-RU"/>
              </w:rPr>
              <w:t>Решение задач на увеличение и уменьшение числа на несколько единиц.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3C1" w:rsidRPr="008B73C1" w:rsidTr="00601A03">
        <w:trPr>
          <w:trHeight w:val="2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jc w:val="center"/>
              <w:rPr>
                <w:sz w:val="28"/>
                <w:szCs w:val="28"/>
              </w:rPr>
            </w:pPr>
            <w:r w:rsidRPr="008B73C1">
              <w:rPr>
                <w:sz w:val="28"/>
                <w:szCs w:val="28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contextualSpacing/>
              <w:rPr>
                <w:sz w:val="28"/>
                <w:szCs w:val="28"/>
                <w:lang w:val="ru-RU"/>
              </w:rPr>
            </w:pPr>
            <w:r w:rsidRPr="008B73C1">
              <w:rPr>
                <w:sz w:val="28"/>
                <w:szCs w:val="28"/>
                <w:lang w:val="ru-RU"/>
              </w:rPr>
              <w:t>Что узнали, чему научились в 1 классе?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B73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B73C1" w:rsidRDefault="008B73C1" w:rsidP="008B73C1">
      <w:pPr>
        <w:rPr>
          <w:sz w:val="28"/>
          <w:szCs w:val="28"/>
        </w:rPr>
      </w:pPr>
    </w:p>
    <w:p w:rsidR="008B73C1" w:rsidRDefault="008B73C1" w:rsidP="008B73C1">
      <w:pPr>
        <w:rPr>
          <w:b/>
          <w:sz w:val="28"/>
          <w:szCs w:val="28"/>
          <w:u w:val="single"/>
        </w:rPr>
      </w:pPr>
      <w:r w:rsidRPr="006B2843">
        <w:rPr>
          <w:b/>
          <w:sz w:val="28"/>
          <w:szCs w:val="28"/>
          <w:u w:val="single"/>
        </w:rPr>
        <w:t>2 класс</w:t>
      </w:r>
    </w:p>
    <w:p w:rsidR="008B73C1" w:rsidRDefault="008B73C1" w:rsidP="008B73C1">
      <w:pPr>
        <w:rPr>
          <w:b/>
          <w:sz w:val="28"/>
          <w:szCs w:val="28"/>
          <w:u w:val="single"/>
        </w:rPr>
      </w:pPr>
    </w:p>
    <w:tbl>
      <w:tblPr>
        <w:tblW w:w="98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3"/>
        <w:gridCol w:w="6722"/>
        <w:gridCol w:w="1803"/>
      </w:tblGrid>
      <w:tr w:rsidR="008B73C1" w:rsidRPr="006B2843" w:rsidTr="008B73C1">
        <w:trPr>
          <w:trHeight w:val="265"/>
        </w:trPr>
        <w:tc>
          <w:tcPr>
            <w:tcW w:w="1313" w:type="dxa"/>
          </w:tcPr>
          <w:p w:rsidR="008B73C1" w:rsidRPr="006B2843" w:rsidRDefault="008B73C1" w:rsidP="00601A03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Номер </w:t>
            </w:r>
            <w:r w:rsidRPr="006B2843">
              <w:rPr>
                <w:rFonts w:eastAsia="Times New Roman"/>
                <w:b/>
                <w:sz w:val="24"/>
                <w:szCs w:val="24"/>
              </w:rPr>
              <w:t xml:space="preserve">урока 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8B73C1">
              <w:rPr>
                <w:rFonts w:eastAsia="Times New Roman"/>
                <w:b/>
                <w:sz w:val="24"/>
                <w:szCs w:val="24"/>
                <w:lang w:val="ru-RU"/>
              </w:rPr>
              <w:t>Наименование разделов и тем уроков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</w:p>
        </w:tc>
        <w:tc>
          <w:tcPr>
            <w:tcW w:w="6722" w:type="dxa"/>
          </w:tcPr>
          <w:p w:rsidR="008B73C1" w:rsidRPr="008F3694" w:rsidRDefault="008B73C1" w:rsidP="00601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от 1 до 100. Нумерация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1-2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Числа от 1 до 20.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3.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4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 Числа от 11 до 100. Устная нумерация чисел.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5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Числа от 11 до 100. Письменная нумерация чисел.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35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6.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7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 xml:space="preserve"> Единицы измерения длины - миллиметр.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8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Контрольная работа №1 (входная)</w:t>
            </w:r>
          </w:p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Разрядный состав слагаемых.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9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Работа над ошибками. Наименьшее трёхзначное число. </w:t>
            </w:r>
            <w:r w:rsidRPr="00BD57C7">
              <w:rPr>
                <w:sz w:val="24"/>
                <w:szCs w:val="24"/>
              </w:rPr>
              <w:t xml:space="preserve">Сотня. 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10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Метр. Таблица единиц длины.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250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11-12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rFonts w:eastAsia="Calibri"/>
                <w:sz w:val="24"/>
                <w:szCs w:val="24"/>
                <w:lang w:val="ru-RU"/>
              </w:rPr>
              <w:t>Случаи сложения и вычитания, основанные на разрядном составе слагаемых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13.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Единицы стоимости: рубль, копейка. Соотношения между ними.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14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«Страничка для любознательных» по теме «Нумерация».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265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15.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«Что узнали. Чему научились» по теме «Нумерация».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16.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Проверочная работа № 1 по теме «Числа от 1 до 100. Нумерация». Проверим себя и оценим свои достижения (тестовая форма). </w:t>
            </w:r>
            <w:r w:rsidRPr="00BD57C7">
              <w:rPr>
                <w:sz w:val="24"/>
                <w:szCs w:val="24"/>
              </w:rPr>
              <w:t>Анализ результатов.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</w:p>
        </w:tc>
        <w:tc>
          <w:tcPr>
            <w:tcW w:w="6722" w:type="dxa"/>
          </w:tcPr>
          <w:p w:rsidR="008B73C1" w:rsidRPr="008B73C1" w:rsidRDefault="008B73C1" w:rsidP="00601A0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3C1">
              <w:rPr>
                <w:b/>
                <w:sz w:val="24"/>
                <w:szCs w:val="24"/>
                <w:lang w:val="ru-RU"/>
              </w:rPr>
              <w:t>Числа от 1 до 100.</w:t>
            </w:r>
          </w:p>
          <w:p w:rsidR="008B73C1" w:rsidRPr="00BD57C7" w:rsidRDefault="008B73C1" w:rsidP="00601A03">
            <w:pPr>
              <w:jc w:val="center"/>
              <w:rPr>
                <w:b/>
                <w:sz w:val="24"/>
                <w:szCs w:val="24"/>
              </w:rPr>
            </w:pPr>
            <w:r w:rsidRPr="008B73C1">
              <w:rPr>
                <w:b/>
                <w:sz w:val="24"/>
                <w:szCs w:val="24"/>
                <w:lang w:val="ru-RU"/>
              </w:rPr>
              <w:t xml:space="preserve">Сложение и вычитание. </w:t>
            </w:r>
            <w:r>
              <w:rPr>
                <w:b/>
                <w:sz w:val="24"/>
                <w:szCs w:val="24"/>
              </w:rPr>
              <w:t xml:space="preserve">Устные вычисления.   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4A6BDA" w:rsidRDefault="008B73C1" w:rsidP="00601A03">
            <w:pPr>
              <w:rPr>
                <w:sz w:val="24"/>
                <w:szCs w:val="24"/>
              </w:rPr>
            </w:pPr>
            <w:r w:rsidRPr="004A6BDA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6722" w:type="dxa"/>
          </w:tcPr>
          <w:p w:rsidR="008B73C1" w:rsidRPr="004A6BDA" w:rsidRDefault="008B73C1" w:rsidP="00601A03">
            <w:pPr>
              <w:rPr>
                <w:sz w:val="24"/>
                <w:szCs w:val="24"/>
              </w:rPr>
            </w:pPr>
            <w:r w:rsidRPr="004A6BDA">
              <w:rPr>
                <w:sz w:val="24"/>
                <w:szCs w:val="24"/>
              </w:rPr>
              <w:t>Задачи, обратные данной.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18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Обратные задачи. Сумма и разность отрезков.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19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Задачи на нахождение неизвестного уменьшаемого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20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Задачи на нахождение неизвестного вычитаемого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21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Решение задач. Закрепление изученного.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22.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Единицы времени: час, минута. Соотношение между ними.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23-24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Длина ломаной.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81A01" w:rsidRDefault="008B73C1" w:rsidP="00601A03">
            <w:pPr>
              <w:rPr>
                <w:sz w:val="24"/>
                <w:szCs w:val="24"/>
              </w:rPr>
            </w:pPr>
            <w:r w:rsidRPr="00B81A01">
              <w:rPr>
                <w:sz w:val="24"/>
                <w:szCs w:val="24"/>
              </w:rPr>
              <w:t>25.</w:t>
            </w:r>
          </w:p>
        </w:tc>
        <w:tc>
          <w:tcPr>
            <w:tcW w:w="6722" w:type="dxa"/>
          </w:tcPr>
          <w:p w:rsidR="008B73C1" w:rsidRPr="00B81A01" w:rsidRDefault="008B73C1" w:rsidP="00601A03">
            <w:pPr>
              <w:rPr>
                <w:sz w:val="24"/>
                <w:szCs w:val="24"/>
              </w:rPr>
            </w:pPr>
            <w:r w:rsidRPr="00B81A01">
              <w:rPr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26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 xml:space="preserve">Числовые выражения. 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27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28.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29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Свойства сложения.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30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Свойства сложения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31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сложения.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32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Повторение по теме «Числа от 1 до 100». </w:t>
            </w:r>
          </w:p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Проект № 1: «Математика вокруг нас. Узоры на посуде».</w:t>
            </w:r>
            <w:r w:rsidRPr="008B73C1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33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«Страничка для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>» по теме «Сложение и вычитание»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34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«Что узнали. Чему научились» по </w:t>
            </w:r>
            <w:r w:rsidRPr="008B73C1">
              <w:rPr>
                <w:sz w:val="24"/>
                <w:szCs w:val="24"/>
                <w:lang w:val="ru-RU"/>
              </w:rPr>
              <w:lastRenderedPageBreak/>
              <w:t>теме «Сложение и вычитание».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Контрольная работа № 2  по теме  «Сложение и вычитание. </w:t>
            </w:r>
            <w:r w:rsidRPr="00BD57C7">
              <w:rPr>
                <w:sz w:val="24"/>
                <w:szCs w:val="24"/>
              </w:rPr>
              <w:t>Устные вычисления».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  <w:tcBorders>
              <w:bottom w:val="single" w:sz="4" w:space="0" w:color="auto"/>
            </w:tcBorders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36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Обобщение по теме «Сложение и вычитание» Работа над ошибками.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  <w:tcBorders>
              <w:bottom w:val="single" w:sz="4" w:space="0" w:color="auto"/>
            </w:tcBorders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37.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Устные вычисления.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  <w:tcBorders>
              <w:top w:val="single" w:sz="4" w:space="0" w:color="auto"/>
            </w:tcBorders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38.</w:t>
            </w:r>
          </w:p>
        </w:tc>
        <w:tc>
          <w:tcPr>
            <w:tcW w:w="6722" w:type="dxa"/>
            <w:tcBorders>
              <w:top w:val="nil"/>
            </w:tcBorders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Приёмы вычислений для случаев вида: 36+2, 36+20.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39.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Приёмы вычислений для случаев вида:</w:t>
            </w:r>
          </w:p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 </w:t>
            </w:r>
            <w:r w:rsidRPr="00BD57C7">
              <w:rPr>
                <w:sz w:val="24"/>
                <w:szCs w:val="24"/>
              </w:rPr>
              <w:t>36-2, 36-20.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40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Приёмы вычислений для случаев вида:</w:t>
            </w:r>
          </w:p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 </w:t>
            </w:r>
            <w:r w:rsidRPr="00BD57C7">
              <w:rPr>
                <w:sz w:val="24"/>
                <w:szCs w:val="24"/>
              </w:rPr>
              <w:t>26 + 4.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41.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Приёмы вычислений для случаев вида:</w:t>
            </w:r>
          </w:p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 </w:t>
            </w:r>
            <w:r w:rsidRPr="00BD57C7">
              <w:rPr>
                <w:sz w:val="24"/>
                <w:szCs w:val="24"/>
              </w:rPr>
              <w:t>30-7.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42.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Приёмы вычислений для случаев вида:</w:t>
            </w:r>
          </w:p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 </w:t>
            </w:r>
            <w:r w:rsidRPr="00BD57C7">
              <w:rPr>
                <w:sz w:val="24"/>
                <w:szCs w:val="24"/>
              </w:rPr>
              <w:t>60 - 24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43-44-</w:t>
            </w:r>
            <w:r w:rsidRPr="00BD57C7">
              <w:rPr>
                <w:sz w:val="24"/>
                <w:szCs w:val="24"/>
              </w:rPr>
              <w:t>45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Решение задач. Запись решения задач в виде выражения.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46.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Приём сложения вида: 26+7.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47.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Приёмы вычитания вида: 35-7.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48 - 49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Закрепление изученных приёмов сложения и вычитания. 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50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«Страничка для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» по теме «Сложение и вычитание. </w:t>
            </w:r>
            <w:r w:rsidRPr="00BD57C7">
              <w:rPr>
                <w:sz w:val="24"/>
                <w:szCs w:val="24"/>
              </w:rPr>
              <w:t>Устные вычисления»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51-</w:t>
            </w:r>
            <w:r>
              <w:rPr>
                <w:sz w:val="24"/>
                <w:szCs w:val="24"/>
              </w:rPr>
              <w:t>52-</w:t>
            </w:r>
            <w:r w:rsidRPr="00BD57C7">
              <w:rPr>
                <w:sz w:val="24"/>
                <w:szCs w:val="24"/>
              </w:rPr>
              <w:t>53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«Что узнали. Чему научились» по теме «Устные приёмы сложения и вычитания»».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B73C1" w:rsidRPr="006B2843" w:rsidTr="008B73C1">
        <w:trPr>
          <w:trHeight w:val="35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54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Буквенные выражения.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383"/>
        </w:trPr>
        <w:tc>
          <w:tcPr>
            <w:tcW w:w="1313" w:type="dxa"/>
            <w:tcBorders>
              <w:bottom w:val="single" w:sz="4" w:space="0" w:color="auto"/>
            </w:tcBorders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55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Буквенные выражения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268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56 - 57</w:t>
            </w:r>
          </w:p>
        </w:tc>
        <w:tc>
          <w:tcPr>
            <w:tcW w:w="6722" w:type="dxa"/>
            <w:vAlign w:val="center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 xml:space="preserve">Уравнение. 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  <w:tcBorders>
              <w:top w:val="single" w:sz="4" w:space="0" w:color="auto"/>
            </w:tcBorders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58.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Проверка сложения.</w:t>
            </w:r>
            <w:r>
              <w:rPr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328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 xml:space="preserve"> 59.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Проверка вычитания.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26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60.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Проверка сложения и вычитания. Решение задач.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61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«Что узнали. Чему научились» по теме «Проверка сложения и вычитания»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62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Проверочная работа №2 «Проверим себя и оценим свои достижения» (тестовая форма) по теме «Сложение и вычитание». </w:t>
            </w:r>
            <w:r w:rsidRPr="00BD57C7">
              <w:rPr>
                <w:sz w:val="24"/>
                <w:szCs w:val="24"/>
              </w:rPr>
              <w:t>Анализ результатов.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63.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Контрольная работа № 3 за 2 четверть «Сложение и вычитание. </w:t>
            </w:r>
            <w:r w:rsidRPr="00BD57C7">
              <w:rPr>
                <w:sz w:val="24"/>
                <w:szCs w:val="24"/>
              </w:rPr>
              <w:t>Устные вычисления».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64.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Работа над ошибками. Закрепление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изученного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по теме «Сложение и вычитание».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</w:p>
        </w:tc>
        <w:tc>
          <w:tcPr>
            <w:tcW w:w="6722" w:type="dxa"/>
          </w:tcPr>
          <w:p w:rsidR="008B73C1" w:rsidRPr="008B73C1" w:rsidRDefault="008B73C1" w:rsidP="00601A0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3C1">
              <w:rPr>
                <w:b/>
                <w:sz w:val="24"/>
                <w:szCs w:val="24"/>
                <w:lang w:val="ru-RU"/>
              </w:rPr>
              <w:t>Числа от 1 до 100.</w:t>
            </w:r>
          </w:p>
          <w:p w:rsidR="008B73C1" w:rsidRPr="00BD57C7" w:rsidRDefault="008B73C1" w:rsidP="00601A03">
            <w:pPr>
              <w:jc w:val="center"/>
              <w:rPr>
                <w:sz w:val="24"/>
                <w:szCs w:val="24"/>
              </w:rPr>
            </w:pPr>
            <w:r w:rsidRPr="008B73C1">
              <w:rPr>
                <w:b/>
                <w:sz w:val="24"/>
                <w:szCs w:val="24"/>
                <w:lang w:val="ru-RU"/>
              </w:rPr>
              <w:t xml:space="preserve">Сложение и вычитание. </w:t>
            </w:r>
            <w:r>
              <w:rPr>
                <w:b/>
                <w:sz w:val="24"/>
                <w:szCs w:val="24"/>
              </w:rPr>
              <w:t>Письменные вычисления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65.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Письменный приём сложения вида: 45+23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66.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Письменный приём вычитания вида: 57-26.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 xml:space="preserve">67 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Закрепление письменных приёмов сложения и вычитания.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68.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Угол. Виды углов.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69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Решение задач. Письменные приёмы сложения и вычитания. 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70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Письменный приём сложения вида 37+48.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71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Письменный приём сложения вида 37+53.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72-73.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B73C1" w:rsidRPr="006B2843" w:rsidTr="008B73C1">
        <w:trPr>
          <w:trHeight w:val="295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74-75.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Письменный приём сложения вида 87+13.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76.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Письменный приём вычитания вида 40-8.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Письменный приём вычитания вида 50-24.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78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«Страничка для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>» по теме «Письменное сложение и вычитание»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79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«Что узнали. Чему научились» по теме «Письменное сложение и вычитание»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80.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Письменный приём вычитания вида: 52-24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569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81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Повторение письменных приёмов сложения и вычитания.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82</w:t>
            </w:r>
          </w:p>
        </w:tc>
        <w:tc>
          <w:tcPr>
            <w:tcW w:w="6722" w:type="dxa"/>
            <w:vAlign w:val="center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Свойства противоположных сторон прямоугольника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83</w:t>
            </w:r>
          </w:p>
        </w:tc>
        <w:tc>
          <w:tcPr>
            <w:tcW w:w="6722" w:type="dxa"/>
            <w:vAlign w:val="center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Квадрат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84</w:t>
            </w:r>
          </w:p>
        </w:tc>
        <w:tc>
          <w:tcPr>
            <w:tcW w:w="6722" w:type="dxa"/>
            <w:vAlign w:val="center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Проект №2: «Оригами» Изготовление различных изделий, имеющих форму квадрата.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85</w:t>
            </w:r>
          </w:p>
        </w:tc>
        <w:tc>
          <w:tcPr>
            <w:tcW w:w="6722" w:type="dxa"/>
            <w:vAlign w:val="center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«Что узнали. Чему научились» по теме «Письменное сложение и вычитание»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86.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 Взаимная проверка знаний: «Помогаем друг другу сделать шаг к успеху». </w:t>
            </w:r>
          </w:p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Тест №1 «Верно? Неверно</w:t>
            </w:r>
            <w:proofErr w:type="gramStart"/>
            <w:r w:rsidRPr="00BD57C7">
              <w:rPr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8B73C1" w:rsidRPr="00143208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</w:p>
        </w:tc>
        <w:tc>
          <w:tcPr>
            <w:tcW w:w="6722" w:type="dxa"/>
          </w:tcPr>
          <w:p w:rsidR="008B73C1" w:rsidRPr="008B73C1" w:rsidRDefault="008B73C1" w:rsidP="00601A0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3C1">
              <w:rPr>
                <w:b/>
                <w:sz w:val="24"/>
                <w:szCs w:val="24"/>
                <w:lang w:val="ru-RU"/>
              </w:rPr>
              <w:t>Числа от 1 до 100.  Умножение и деление</w:t>
            </w:r>
          </w:p>
        </w:tc>
        <w:tc>
          <w:tcPr>
            <w:tcW w:w="1803" w:type="dxa"/>
          </w:tcPr>
          <w:p w:rsidR="008B73C1" w:rsidRPr="008B73C1" w:rsidRDefault="008B73C1" w:rsidP="00601A03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88.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Связь умножения со сложением.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89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Решение задач, раскрывающих смысл действия умножения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90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Периметр прямоугольника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91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Приёмы умножения на 1 и на 0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92-93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Названия компонентов и результата умножения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94</w:t>
            </w:r>
          </w:p>
        </w:tc>
        <w:tc>
          <w:tcPr>
            <w:tcW w:w="6722" w:type="dxa"/>
            <w:vAlign w:val="center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95</w:t>
            </w:r>
          </w:p>
        </w:tc>
        <w:tc>
          <w:tcPr>
            <w:tcW w:w="6722" w:type="dxa"/>
            <w:vAlign w:val="center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Решение задач, раскрывающих смысл действия умножения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96-97</w:t>
            </w:r>
          </w:p>
        </w:tc>
        <w:tc>
          <w:tcPr>
            <w:tcW w:w="6722" w:type="dxa"/>
            <w:vAlign w:val="center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Конкретный смысл действия деления</w:t>
            </w:r>
          </w:p>
          <w:p w:rsidR="008B73C1" w:rsidRPr="00BD57C7" w:rsidRDefault="008B73C1" w:rsidP="00601A03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98-99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Задачи, раскрывающие конкретный смысл действия деления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100.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Названия компонентов и результата деления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101.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«Что узнали. Чему научились» по теме «Умножение и деление»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102.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Контрольная работа №4 за 3 четверть.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103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Работа над ошибками. «Страничка для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>» по теме «Умножение и деление»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104.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Взаимная проверка знаний: «Помогаем друг другу сделать шаг к успеху». </w:t>
            </w:r>
          </w:p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Тест №2 «Верно? Неверно</w:t>
            </w:r>
            <w:proofErr w:type="gramStart"/>
            <w:r w:rsidRPr="00BD57C7">
              <w:rPr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</w:p>
        </w:tc>
        <w:tc>
          <w:tcPr>
            <w:tcW w:w="6722" w:type="dxa"/>
            <w:vAlign w:val="center"/>
          </w:tcPr>
          <w:p w:rsidR="008B73C1" w:rsidRPr="006A60DD" w:rsidRDefault="008B73C1" w:rsidP="00601A03">
            <w:pPr>
              <w:rPr>
                <w:b/>
                <w:sz w:val="24"/>
                <w:szCs w:val="24"/>
              </w:rPr>
            </w:pPr>
            <w:r w:rsidRPr="008B73C1">
              <w:rPr>
                <w:b/>
                <w:sz w:val="24"/>
                <w:szCs w:val="24"/>
                <w:lang w:val="ru-RU"/>
              </w:rPr>
              <w:t xml:space="preserve">Числа от 1 до 100.  Умножение и деление. </w:t>
            </w:r>
            <w:r w:rsidRPr="00BD57C7">
              <w:rPr>
                <w:b/>
                <w:sz w:val="24"/>
                <w:szCs w:val="24"/>
              </w:rPr>
              <w:t>Табли</w:t>
            </w:r>
            <w:r>
              <w:rPr>
                <w:b/>
                <w:sz w:val="24"/>
                <w:szCs w:val="24"/>
              </w:rPr>
              <w:t>чное умножение и деление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B73C1" w:rsidRPr="006B2843" w:rsidTr="008B73C1">
        <w:trPr>
          <w:trHeight w:val="187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105.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Взаимосвязь между компонентами умножения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106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107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Приём умножения и деления на число 10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108.</w:t>
            </w:r>
          </w:p>
        </w:tc>
        <w:tc>
          <w:tcPr>
            <w:tcW w:w="6722" w:type="dxa"/>
            <w:vAlign w:val="center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Задачи с величинами: цена, количество, стоимость.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109.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Задачи на нахождение третьего слагаемого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36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110.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Проверочная работа №4 «Проверим себя и оценим свои достижения» (тестовая форма) по теме «Умножение и деление». </w:t>
            </w:r>
            <w:r w:rsidRPr="00BD57C7">
              <w:rPr>
                <w:sz w:val="24"/>
                <w:szCs w:val="24"/>
              </w:rPr>
              <w:t>Анализ результатов.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111.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Умножение числа 2. Таблица умножения на 2.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112.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Умножение числа 2. Умножение на число 2.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lastRenderedPageBreak/>
              <w:t>113.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Умножение числа 2. Разные приёмы умножения.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114-115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Деление на 2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116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Закрепление таблицы умножения и деления на 2.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117-118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Умножение числа 3. Умножение на 3. Таблица умножения.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119-120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Деление на 3.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121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«Что узнали. Чему научились» по теме «Умножение и деление числа 2»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122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«Страничка для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>» по теме «Табличное умножение и деление»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267"/>
        </w:trPr>
        <w:tc>
          <w:tcPr>
            <w:tcW w:w="1313" w:type="dxa"/>
          </w:tcPr>
          <w:p w:rsidR="008B73C1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123</w:t>
            </w:r>
          </w:p>
          <w:p w:rsidR="008B73C1" w:rsidRDefault="008B73C1" w:rsidP="00601A03">
            <w:pPr>
              <w:rPr>
                <w:sz w:val="24"/>
                <w:szCs w:val="24"/>
              </w:rPr>
            </w:pPr>
          </w:p>
          <w:p w:rsidR="008B73C1" w:rsidRDefault="008B73C1" w:rsidP="00601A03">
            <w:pPr>
              <w:rPr>
                <w:sz w:val="24"/>
                <w:szCs w:val="24"/>
              </w:rPr>
            </w:pPr>
          </w:p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124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«Что узнали. Чему научились» по теме «Умножение и деление числа 3»</w:t>
            </w:r>
          </w:p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</w:p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Проверочная работа №5 «Проверим себя и оценим свои достижения» (тестовая форма) по теме «Табличное умножение и деление». </w:t>
            </w:r>
            <w:r w:rsidRPr="00BD57C7">
              <w:rPr>
                <w:sz w:val="24"/>
                <w:szCs w:val="24"/>
              </w:rPr>
              <w:t>Анализ результатов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8B73C1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8B73C1" w:rsidRDefault="008B73C1" w:rsidP="00601A03">
            <w:pPr>
              <w:rPr>
                <w:rFonts w:eastAsia="Times New Roman"/>
                <w:sz w:val="24"/>
                <w:szCs w:val="24"/>
              </w:rPr>
            </w:pPr>
          </w:p>
          <w:p w:rsidR="008B73C1" w:rsidRDefault="008B73C1" w:rsidP="00601A03">
            <w:pPr>
              <w:rPr>
                <w:rFonts w:eastAsia="Times New Roman"/>
                <w:sz w:val="24"/>
                <w:szCs w:val="24"/>
              </w:rPr>
            </w:pPr>
          </w:p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143208" w:rsidTr="008B73C1">
        <w:trPr>
          <w:trHeight w:val="335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b/>
                <w:sz w:val="24"/>
                <w:szCs w:val="24"/>
                <w:lang w:val="ru-RU"/>
              </w:rPr>
            </w:pPr>
            <w:r w:rsidRPr="008B73C1">
              <w:rPr>
                <w:b/>
                <w:sz w:val="24"/>
                <w:szCs w:val="24"/>
                <w:lang w:val="ru-RU"/>
              </w:rPr>
              <w:t xml:space="preserve">Итоговое повторение «Что узнали, чему научились во 2 классе» </w:t>
            </w:r>
          </w:p>
        </w:tc>
        <w:tc>
          <w:tcPr>
            <w:tcW w:w="1803" w:type="dxa"/>
            <w:tcBorders>
              <w:bottom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125.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126.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127.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Равенство. Неравенство. Уравнение.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604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128.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8B73C1">
              <w:rPr>
                <w:sz w:val="24"/>
                <w:szCs w:val="24"/>
                <w:lang w:val="ru-RU"/>
              </w:rPr>
              <w:t>Промежуточная аттестация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э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кзамен) Равенство. Неравенство. </w:t>
            </w:r>
            <w:r w:rsidRPr="00BD57C7">
              <w:rPr>
                <w:sz w:val="24"/>
                <w:szCs w:val="24"/>
              </w:rPr>
              <w:t>Уравнение.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129.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Сложение и вычитание.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130.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Свойства сложения. Таблица сложения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279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131.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324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132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Итоговая контрольная работа № 5 за год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133-134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Работа над ошибками. Длина отрезка. </w:t>
            </w:r>
            <w:r w:rsidRPr="00BD57C7">
              <w:rPr>
                <w:sz w:val="24"/>
                <w:szCs w:val="24"/>
              </w:rPr>
              <w:t xml:space="preserve">Единицы длины. 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135</w:t>
            </w:r>
          </w:p>
        </w:tc>
        <w:tc>
          <w:tcPr>
            <w:tcW w:w="6722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Проверочная работа №6 «Проверим себя и оценим свои достижения» (тестовая форма) по теме «Итоговое повторение».  </w:t>
            </w:r>
            <w:r w:rsidRPr="00BD57C7">
              <w:rPr>
                <w:sz w:val="24"/>
                <w:szCs w:val="24"/>
              </w:rPr>
              <w:t>Анализ результатов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B73C1" w:rsidRPr="006B2843" w:rsidTr="008B73C1">
        <w:trPr>
          <w:trHeight w:val="193"/>
        </w:trPr>
        <w:tc>
          <w:tcPr>
            <w:tcW w:w="1313" w:type="dxa"/>
          </w:tcPr>
          <w:p w:rsidR="008B73C1" w:rsidRPr="00BD57C7" w:rsidRDefault="008B73C1" w:rsidP="00601A03">
            <w:pPr>
              <w:rPr>
                <w:sz w:val="24"/>
                <w:szCs w:val="24"/>
              </w:rPr>
            </w:pPr>
            <w:r w:rsidRPr="00BD57C7">
              <w:rPr>
                <w:sz w:val="24"/>
                <w:szCs w:val="24"/>
              </w:rPr>
              <w:t>136</w:t>
            </w:r>
          </w:p>
        </w:tc>
        <w:tc>
          <w:tcPr>
            <w:tcW w:w="6722" w:type="dxa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Работа над ошибками. Геометрические фигуры.</w:t>
            </w:r>
          </w:p>
        </w:tc>
        <w:tc>
          <w:tcPr>
            <w:tcW w:w="1803" w:type="dxa"/>
          </w:tcPr>
          <w:p w:rsidR="008B73C1" w:rsidRPr="006B2843" w:rsidRDefault="008B73C1" w:rsidP="00601A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8B73C1" w:rsidRPr="006B2843" w:rsidRDefault="008B73C1" w:rsidP="008B73C1">
      <w:pPr>
        <w:rPr>
          <w:b/>
          <w:sz w:val="28"/>
          <w:szCs w:val="28"/>
          <w:u w:val="single"/>
        </w:rPr>
      </w:pPr>
    </w:p>
    <w:p w:rsidR="008B73C1" w:rsidRDefault="008B73C1" w:rsidP="008B73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класс</w:t>
      </w:r>
    </w:p>
    <w:tbl>
      <w:tblPr>
        <w:tblW w:w="97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6681"/>
        <w:gridCol w:w="1792"/>
      </w:tblGrid>
      <w:tr w:rsidR="008B73C1" w:rsidRPr="006B2843" w:rsidTr="008B73C1">
        <w:trPr>
          <w:trHeight w:val="667"/>
        </w:trPr>
        <w:tc>
          <w:tcPr>
            <w:tcW w:w="1311" w:type="dxa"/>
            <w:vMerge w:val="restart"/>
            <w:tcBorders>
              <w:right w:val="single" w:sz="4" w:space="0" w:color="auto"/>
            </w:tcBorders>
          </w:tcPr>
          <w:p w:rsidR="008B73C1" w:rsidRPr="00034703" w:rsidRDefault="008B73C1" w:rsidP="00601A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6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3C1" w:rsidRPr="008B73C1" w:rsidRDefault="008B73C1" w:rsidP="00601A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 w:eastAsia="ru-RU"/>
              </w:rPr>
            </w:pPr>
            <w:r w:rsidRPr="008B73C1">
              <w:rPr>
                <w:rFonts w:eastAsia="Calibri"/>
                <w:b/>
                <w:color w:val="000000"/>
                <w:sz w:val="24"/>
                <w:szCs w:val="24"/>
                <w:lang w:val="ru-RU" w:eastAsia="ru-RU"/>
              </w:rPr>
              <w:t>Наименование разделов и тем уроков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8B73C1" w:rsidRPr="00034703" w:rsidRDefault="008B73C1" w:rsidP="00601A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B73C1" w:rsidRPr="006B2843" w:rsidTr="008B73C1">
        <w:trPr>
          <w:trHeight w:val="279"/>
        </w:trPr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8B73C1" w:rsidRPr="006B2843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3C1" w:rsidRPr="006B2843" w:rsidRDefault="008B73C1" w:rsidP="00601A0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B73C1" w:rsidRPr="006B2843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C1" w:rsidRPr="00143208" w:rsidTr="008B73C1">
        <w:trPr>
          <w:trHeight w:val="355"/>
        </w:trPr>
        <w:tc>
          <w:tcPr>
            <w:tcW w:w="1311" w:type="dxa"/>
            <w:tcBorders>
              <w:right w:val="single" w:sz="4" w:space="0" w:color="auto"/>
            </w:tcBorders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11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8B73C1">
              <w:rPr>
                <w:b/>
                <w:sz w:val="24"/>
                <w:szCs w:val="24"/>
                <w:lang w:val="ru-RU"/>
              </w:rPr>
              <w:t>Числа от 1 до 100.Сложение и вычитание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rPr>
                <w:rFonts w:eastAsia="Calibri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118"/>
              </w:tabs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 Устные и письменные приёмы сложения и вычитания.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-5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134696" w:rsidRDefault="008B73C1" w:rsidP="00601A03">
            <w:pPr>
              <w:tabs>
                <w:tab w:val="left" w:pos="2118"/>
              </w:tabs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73C1" w:rsidRPr="006B2843" w:rsidTr="008B73C1">
        <w:trPr>
          <w:trHeight w:val="238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6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134696" w:rsidRDefault="008B73C1" w:rsidP="00601A03">
            <w:pPr>
              <w:tabs>
                <w:tab w:val="left" w:pos="2118"/>
              </w:tabs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 xml:space="preserve"> 7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134696" w:rsidRDefault="008B73C1" w:rsidP="00601A03">
            <w:pPr>
              <w:rPr>
                <w:sz w:val="24"/>
                <w:szCs w:val="24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Страничка для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.  Проверочная работа №1. </w:t>
            </w:r>
            <w:r>
              <w:rPr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8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118"/>
              </w:tabs>
              <w:rPr>
                <w:i/>
                <w:sz w:val="24"/>
                <w:szCs w:val="24"/>
                <w:lang w:val="ru-RU"/>
              </w:rPr>
            </w:pPr>
            <w:r w:rsidRPr="008B73C1">
              <w:rPr>
                <w:i/>
                <w:sz w:val="24"/>
                <w:szCs w:val="24"/>
                <w:lang w:val="ru-RU"/>
              </w:rPr>
              <w:t>Что узнали? Чему научились? Проверочная работа №2 по теме «Сложение и вычитание».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43208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11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8B73C1">
              <w:rPr>
                <w:b/>
                <w:sz w:val="24"/>
                <w:szCs w:val="24"/>
                <w:lang w:val="ru-RU"/>
              </w:rPr>
              <w:t>Числа от 1 до 100. Табличное умножение и деление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8B73C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B73C1" w:rsidRPr="006B2843" w:rsidTr="008B73C1">
        <w:trPr>
          <w:trHeight w:val="276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9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snapToGrid w:val="0"/>
              <w:rPr>
                <w:color w:val="000000"/>
                <w:sz w:val="24"/>
                <w:szCs w:val="24"/>
              </w:rPr>
            </w:pPr>
            <w:r w:rsidRPr="006F0D7D">
              <w:rPr>
                <w:color w:val="000000"/>
                <w:sz w:val="24"/>
                <w:szCs w:val="24"/>
              </w:rPr>
              <w:t>Связь</w:t>
            </w:r>
            <w:r>
              <w:rPr>
                <w:color w:val="000000"/>
                <w:sz w:val="24"/>
                <w:szCs w:val="24"/>
              </w:rPr>
              <w:t xml:space="preserve"> сложения и</w:t>
            </w:r>
            <w:r w:rsidRPr="006F0D7D">
              <w:rPr>
                <w:color w:val="000000"/>
                <w:sz w:val="24"/>
                <w:szCs w:val="24"/>
              </w:rPr>
              <w:t xml:space="preserve"> умножения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10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snapToGrid w:val="0"/>
              <w:rPr>
                <w:color w:val="000000"/>
                <w:sz w:val="24"/>
                <w:szCs w:val="24"/>
              </w:rPr>
            </w:pPr>
            <w:r w:rsidRPr="006F0D7D">
              <w:rPr>
                <w:color w:val="000000"/>
                <w:sz w:val="24"/>
                <w:szCs w:val="24"/>
              </w:rPr>
              <w:t>Связь умножения и деления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11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Чётные и нечётные числа.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Связь умножения и деления. Таблица умножения и деления с числом 3.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13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>Зависимости между величинами: цена, количество, стоимость.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14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Зависимости между пропорциональными величинами: масса и  количество предметов.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591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-16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>Порядок выполнения действий в выражениях со скобка</w:t>
            </w:r>
            <w:r w:rsidRPr="008B73C1">
              <w:rPr>
                <w:color w:val="000000"/>
                <w:sz w:val="24"/>
                <w:szCs w:val="24"/>
                <w:lang w:val="ru-RU"/>
              </w:rPr>
              <w:softHyphen/>
              <w:t xml:space="preserve">ми и без скобок. 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17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>Зависимости между пропорциональными величинами: расход и количество предметов.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18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t xml:space="preserve"> по теме «Табличное умножение и деление». </w:t>
            </w:r>
            <w:r w:rsidRPr="006F0D7D">
              <w:rPr>
                <w:iCs/>
                <w:color w:val="000000"/>
                <w:sz w:val="24"/>
                <w:szCs w:val="24"/>
              </w:rPr>
              <w:t>«Что у</w:t>
            </w:r>
            <w:r>
              <w:rPr>
                <w:iCs/>
                <w:color w:val="000000"/>
                <w:sz w:val="24"/>
                <w:szCs w:val="24"/>
              </w:rPr>
              <w:t xml:space="preserve">знали. Чему научились»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19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t xml:space="preserve">Проверочная работа по теме «Табличное умножение и деление».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 Таблица умножения и деления с числом 4. 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Таблица умножения и деления с числом 4.  </w:t>
            </w:r>
            <w:r w:rsidRPr="006F0D7D">
              <w:rPr>
                <w:sz w:val="24"/>
                <w:szCs w:val="24"/>
              </w:rPr>
              <w:t>Таблица Пифагора.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-23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>Текстовые   задачи   на увеличение (уменьшение) числа в несколько раз.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Таблица умножения и деления с числом 5. 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>Текстовые   задачи на кратное сравнение чисел.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Таблица умножения и деления с числом 6.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Задачи   на нахождение четвёртого пропорционального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tabs>
                <w:tab w:val="left" w:pos="555"/>
                <w:tab w:val="center" w:pos="671"/>
              </w:tabs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73C1">
              <w:rPr>
                <w:sz w:val="24"/>
                <w:szCs w:val="24"/>
                <w:lang w:val="ru-RU"/>
              </w:rPr>
              <w:t xml:space="preserve">Контрольная работа за </w:t>
            </w:r>
            <w:r w:rsidRPr="006F0D7D">
              <w:rPr>
                <w:sz w:val="24"/>
                <w:szCs w:val="24"/>
              </w:rPr>
              <w:t>I</w:t>
            </w:r>
            <w:r w:rsidRPr="008B73C1">
              <w:rPr>
                <w:sz w:val="24"/>
                <w:szCs w:val="24"/>
                <w:lang w:val="ru-RU"/>
              </w:rPr>
              <w:t xml:space="preserve"> четверть </w:t>
            </w:r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t>по теме «Табличное умножение и деление»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>Анализ контрольной работы. Задачи   на нахождение четвёртого пропорционального</w:t>
            </w:r>
            <w:r w:rsidRPr="008B73C1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33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t>Таблица умножения и деления с числом 7</w:t>
            </w:r>
            <w:r w:rsidRPr="008B73C1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598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 по теме «Умножение и деление».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35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t xml:space="preserve">«Странички для </w:t>
            </w:r>
            <w:proofErr w:type="gramStart"/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t>»</w:t>
            </w: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73C1">
              <w:rPr>
                <w:b/>
                <w:bCs/>
                <w:color w:val="000000"/>
                <w:sz w:val="24"/>
                <w:szCs w:val="24"/>
                <w:lang w:val="ru-RU"/>
              </w:rPr>
              <w:t>Проект №1</w:t>
            </w:r>
            <w:r w:rsidRPr="008B73C1">
              <w:rPr>
                <w:bCs/>
                <w:color w:val="000000"/>
                <w:sz w:val="24"/>
                <w:szCs w:val="24"/>
                <w:lang w:val="ru-RU"/>
              </w:rPr>
              <w:t xml:space="preserve"> по теме </w:t>
            </w: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«Математические сказки».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36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42481" w:rsidRDefault="008B73C1" w:rsidP="00601A03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 по теме «Умножение и деление». </w:t>
            </w:r>
            <w:r>
              <w:rPr>
                <w:iCs/>
                <w:color w:val="000000"/>
                <w:sz w:val="24"/>
                <w:szCs w:val="24"/>
              </w:rPr>
              <w:t>«Что узнали.</w:t>
            </w:r>
            <w:r w:rsidRPr="006F0D7D">
              <w:rPr>
                <w:iCs/>
                <w:color w:val="000000"/>
                <w:sz w:val="24"/>
                <w:szCs w:val="24"/>
              </w:rPr>
              <w:t xml:space="preserve"> Чему научи</w:t>
            </w:r>
            <w:r w:rsidRPr="006F0D7D">
              <w:rPr>
                <w:iCs/>
                <w:color w:val="000000"/>
                <w:sz w:val="24"/>
                <w:szCs w:val="24"/>
              </w:rPr>
              <w:softHyphen/>
              <w:t>лись».</w:t>
            </w:r>
            <w:r w:rsidRPr="006F0D7D">
              <w:rPr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37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Площадь. Способы сравнения фигур по площади.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38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6F0D7D">
              <w:rPr>
                <w:color w:val="000000"/>
                <w:sz w:val="24"/>
                <w:szCs w:val="24"/>
              </w:rPr>
              <w:t>Едини</w:t>
            </w:r>
            <w:r w:rsidRPr="006F0D7D">
              <w:rPr>
                <w:color w:val="000000"/>
                <w:sz w:val="24"/>
                <w:szCs w:val="24"/>
              </w:rPr>
              <w:softHyphen/>
              <w:t>цы площади: квадратный сантиметр.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39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6F0D7D">
              <w:rPr>
                <w:color w:val="000000"/>
                <w:sz w:val="24"/>
                <w:szCs w:val="24"/>
              </w:rPr>
              <w:t xml:space="preserve">Площадь прямоугольника. 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-41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Таблица умножения и деления с числами 8 и 9.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42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snapToGrid w:val="0"/>
              <w:rPr>
                <w:color w:val="000000"/>
                <w:sz w:val="24"/>
                <w:szCs w:val="24"/>
              </w:rPr>
            </w:pPr>
            <w:r w:rsidRPr="006F0D7D">
              <w:rPr>
                <w:color w:val="000000"/>
                <w:sz w:val="24"/>
                <w:szCs w:val="24"/>
              </w:rPr>
              <w:t>Едини</w:t>
            </w:r>
            <w:r w:rsidRPr="006F0D7D">
              <w:rPr>
                <w:color w:val="000000"/>
                <w:sz w:val="24"/>
                <w:szCs w:val="24"/>
              </w:rPr>
              <w:softHyphen/>
              <w:t>цы площади: квадратный деци</w:t>
            </w:r>
            <w:r w:rsidRPr="006F0D7D">
              <w:rPr>
                <w:color w:val="000000"/>
                <w:sz w:val="24"/>
                <w:szCs w:val="24"/>
              </w:rPr>
              <w:softHyphen/>
              <w:t xml:space="preserve">метр.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-44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snapToGrid w:val="0"/>
              <w:rPr>
                <w:color w:val="000000"/>
                <w:sz w:val="24"/>
                <w:szCs w:val="24"/>
              </w:rPr>
            </w:pPr>
            <w:r w:rsidRPr="006F0D7D">
              <w:rPr>
                <w:color w:val="000000"/>
                <w:sz w:val="24"/>
                <w:szCs w:val="24"/>
              </w:rPr>
              <w:t xml:space="preserve">Сводная таблица умножения. 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45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snapToGrid w:val="0"/>
              <w:rPr>
                <w:color w:val="000000"/>
                <w:sz w:val="24"/>
                <w:szCs w:val="24"/>
              </w:rPr>
            </w:pPr>
            <w:r w:rsidRPr="006F0D7D">
              <w:rPr>
                <w:color w:val="000000"/>
                <w:sz w:val="24"/>
                <w:szCs w:val="24"/>
              </w:rPr>
              <w:t>Едини</w:t>
            </w:r>
            <w:r w:rsidRPr="006F0D7D">
              <w:rPr>
                <w:color w:val="000000"/>
                <w:sz w:val="24"/>
                <w:szCs w:val="24"/>
              </w:rPr>
              <w:softHyphen/>
              <w:t xml:space="preserve">цы площади: квадратный метр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46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15533D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6F0D7D">
              <w:rPr>
                <w:iCs/>
                <w:color w:val="000000"/>
                <w:sz w:val="24"/>
                <w:szCs w:val="24"/>
              </w:rPr>
              <w:t>«Странички</w:t>
            </w:r>
            <w:r>
              <w:rPr>
                <w:iCs/>
                <w:color w:val="000000"/>
                <w:sz w:val="24"/>
                <w:szCs w:val="24"/>
              </w:rPr>
              <w:t xml:space="preserve"> для любознательных»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47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t>«Что узнали.   Чему научи</w:t>
            </w:r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softHyphen/>
              <w:t xml:space="preserve">лись». 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48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Проверочная работа </w:t>
            </w:r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t>«Проверим себя и оценим свои достижения</w:t>
            </w:r>
            <w:r w:rsidRPr="008B73C1">
              <w:rPr>
                <w:b/>
                <w:i/>
                <w:iCs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t xml:space="preserve">(тестовая форма).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49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b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t>«Что узнали.   Чему научи</w:t>
            </w:r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softHyphen/>
              <w:t xml:space="preserve">лись».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50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Умножение на </w:t>
            </w:r>
            <w:r w:rsidRPr="006F0D7D">
              <w:rPr>
                <w:color w:val="000000"/>
                <w:sz w:val="24"/>
                <w:szCs w:val="24"/>
              </w:rPr>
              <w:t xml:space="preserve">1 и на 0.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>Деление</w:t>
            </w:r>
            <w:r w:rsidRPr="008B73C1">
              <w:rPr>
                <w:sz w:val="24"/>
                <w:szCs w:val="24"/>
                <w:lang w:val="ru-RU"/>
              </w:rPr>
              <w:t xml:space="preserve"> вида а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а, 0: а</w:t>
            </w: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52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rPr>
                <w:color w:val="000000"/>
                <w:sz w:val="24"/>
                <w:szCs w:val="24"/>
              </w:rPr>
            </w:pPr>
            <w:r w:rsidRPr="006F0D7D">
              <w:rPr>
                <w:color w:val="000000"/>
                <w:sz w:val="24"/>
                <w:szCs w:val="24"/>
              </w:rPr>
              <w:t xml:space="preserve">Деление нуля на число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>Текстовые задачи в три действия.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15533D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«Странички для любознательных»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55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Задачи на нахождение доли числа и числа по его доле. 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56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Круг. Окружность (центр, радиус, диаметр). 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90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57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Вычерчива</w:t>
            </w:r>
            <w:r w:rsidRPr="008B73C1">
              <w:rPr>
                <w:sz w:val="24"/>
                <w:szCs w:val="24"/>
                <w:lang w:val="ru-RU"/>
              </w:rPr>
              <w:softHyphen/>
              <w:t xml:space="preserve">ние окружностей с использованием циркуля. 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58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Проверочная работа </w:t>
            </w:r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t>по теме «Табличное умножение и деление».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59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F0D7D">
              <w:rPr>
                <w:color w:val="000000"/>
                <w:sz w:val="24"/>
                <w:szCs w:val="24"/>
              </w:rPr>
              <w:t>Единиц</w:t>
            </w:r>
            <w:r>
              <w:rPr>
                <w:color w:val="000000"/>
                <w:sz w:val="24"/>
                <w:szCs w:val="24"/>
              </w:rPr>
              <w:t>ы времени.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60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15533D" w:rsidRDefault="008B73C1" w:rsidP="00601A03">
            <w:pPr>
              <w:snapToGrid w:val="0"/>
              <w:rPr>
                <w:color w:val="000000"/>
                <w:sz w:val="24"/>
                <w:szCs w:val="24"/>
              </w:rPr>
            </w:pPr>
            <w:r w:rsidRPr="006F0D7D">
              <w:rPr>
                <w:color w:val="000000"/>
                <w:sz w:val="24"/>
                <w:szCs w:val="24"/>
              </w:rPr>
              <w:t>Един</w:t>
            </w:r>
            <w:r>
              <w:rPr>
                <w:color w:val="000000"/>
                <w:sz w:val="24"/>
                <w:szCs w:val="24"/>
              </w:rPr>
              <w:t xml:space="preserve">ицы времени: сутки.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61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118"/>
              </w:tabs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Странички для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>. Проверочная работа по теме</w:t>
            </w: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 ««Табличное умножение и деление».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i/>
                <w:sz w:val="24"/>
                <w:szCs w:val="24"/>
                <w:lang w:val="ru-RU"/>
              </w:rPr>
              <w:t xml:space="preserve">Контрольная работа за </w:t>
            </w:r>
            <w:r w:rsidRPr="00134696">
              <w:rPr>
                <w:i/>
                <w:sz w:val="24"/>
                <w:szCs w:val="24"/>
              </w:rPr>
              <w:t>II</w:t>
            </w:r>
            <w:r w:rsidRPr="008B73C1">
              <w:rPr>
                <w:i/>
                <w:sz w:val="24"/>
                <w:szCs w:val="24"/>
                <w:lang w:val="ru-RU"/>
              </w:rPr>
              <w:t xml:space="preserve"> четверть»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 по теме «Табличное умножение и деление».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118"/>
              </w:tabs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Что узнали. Чему научились. Повторение.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43208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11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8B73C1">
              <w:rPr>
                <w:b/>
                <w:sz w:val="24"/>
                <w:szCs w:val="24"/>
                <w:lang w:val="ru-RU"/>
              </w:rPr>
              <w:t xml:space="preserve">Числа от 1 до 100. </w:t>
            </w:r>
          </w:p>
          <w:p w:rsidR="008B73C1" w:rsidRPr="008B73C1" w:rsidRDefault="008B73C1" w:rsidP="00601A03">
            <w:pPr>
              <w:tabs>
                <w:tab w:val="left" w:pos="211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8B73C1">
              <w:rPr>
                <w:b/>
                <w:sz w:val="24"/>
                <w:szCs w:val="24"/>
                <w:lang w:val="ru-RU"/>
              </w:rPr>
              <w:t>Внетабличное умножение и деление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8B73C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>Приёмы умножения и деления для случаев вида 20•3, 3 • 20, 60</w:t>
            </w:r>
            <w:proofErr w:type="gramStart"/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 3.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Приёмы деления вида 80: 20. </w:t>
            </w:r>
            <w:r w:rsidRPr="006F0D7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Умножение суммы на число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Умножение суммы на число. Решение задач на умножение и деление.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Приёмы умножения для случаев вида 23 · 4, 4 · 23. 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Выражения с двумя переменными. Выражения </w:t>
            </w:r>
            <w:proofErr w:type="gramStart"/>
            <w:r w:rsidRPr="008B73C1">
              <w:rPr>
                <w:color w:val="000000"/>
                <w:sz w:val="24"/>
                <w:szCs w:val="24"/>
                <w:lang w:val="ru-RU"/>
              </w:rPr>
              <w:t>вида</w:t>
            </w:r>
            <w:proofErr w:type="gramEnd"/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73C1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а + Ь, а – Ь, а • </w:t>
            </w:r>
            <w:r w:rsidRPr="006F0D7D">
              <w:rPr>
                <w:i/>
                <w:iCs/>
                <w:color w:val="000000"/>
                <w:sz w:val="24"/>
                <w:szCs w:val="24"/>
              </w:rPr>
              <w:t>d</w:t>
            </w:r>
            <w:r w:rsidRPr="008B73C1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с: </w:t>
            </w:r>
            <w:r w:rsidRPr="006F0D7D">
              <w:rPr>
                <w:i/>
                <w:iCs/>
                <w:color w:val="000000"/>
                <w:sz w:val="24"/>
                <w:szCs w:val="24"/>
              </w:rPr>
              <w:t>d</w:t>
            </w: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0D7D">
              <w:rPr>
                <w:iCs/>
                <w:color w:val="000000"/>
                <w:sz w:val="24"/>
                <w:szCs w:val="24"/>
              </w:rPr>
              <w:t>«Странички для любознательных</w:t>
            </w:r>
            <w:r w:rsidRPr="006F0D7D">
              <w:rPr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6F0D7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73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6F0D7D">
              <w:rPr>
                <w:color w:val="000000"/>
                <w:sz w:val="24"/>
                <w:szCs w:val="24"/>
              </w:rPr>
              <w:t xml:space="preserve">Деление суммы на число.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74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Приёмы деления для случаев вида 78: 2, 69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3. 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75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>Связь между числами при де</w:t>
            </w:r>
            <w:r w:rsidRPr="008B73C1">
              <w:rPr>
                <w:color w:val="000000"/>
                <w:sz w:val="24"/>
                <w:szCs w:val="24"/>
                <w:lang w:val="ru-RU"/>
              </w:rPr>
              <w:softHyphen/>
              <w:t>лении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76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snapToGrid w:val="0"/>
              <w:rPr>
                <w:color w:val="000000"/>
                <w:sz w:val="24"/>
                <w:szCs w:val="24"/>
              </w:rPr>
            </w:pPr>
            <w:r w:rsidRPr="006F0D7D">
              <w:rPr>
                <w:color w:val="000000"/>
                <w:sz w:val="24"/>
                <w:szCs w:val="24"/>
              </w:rPr>
              <w:t xml:space="preserve">Проверка деления.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77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>Приёмы деления для случаев вида 87: 29, 66</w:t>
            </w:r>
            <w:proofErr w:type="gramStart"/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 22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78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snapToGrid w:val="0"/>
              <w:rPr>
                <w:color w:val="000000"/>
                <w:sz w:val="24"/>
                <w:szCs w:val="24"/>
              </w:rPr>
            </w:pPr>
            <w:r w:rsidRPr="006F0D7D">
              <w:rPr>
                <w:color w:val="000000"/>
                <w:sz w:val="24"/>
                <w:szCs w:val="24"/>
              </w:rPr>
              <w:t>Про</w:t>
            </w:r>
            <w:r w:rsidRPr="006F0D7D">
              <w:rPr>
                <w:color w:val="000000"/>
                <w:sz w:val="24"/>
                <w:szCs w:val="24"/>
              </w:rPr>
              <w:softHyphen/>
              <w:t xml:space="preserve">верка умножения делением.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79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>Решение уравнений на основе связи между умножением и делением.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80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Решение уравнений. </w:t>
            </w:r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t xml:space="preserve">«Странички для </w:t>
            </w:r>
            <w:proofErr w:type="gramStart"/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81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118"/>
              </w:tabs>
              <w:rPr>
                <w:i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73C1">
              <w:rPr>
                <w:i/>
                <w:iCs/>
                <w:color w:val="000000"/>
                <w:sz w:val="24"/>
                <w:szCs w:val="24"/>
                <w:lang w:val="ru-RU"/>
              </w:rPr>
              <w:t>«Что узнали.   Чему научи</w:t>
            </w:r>
            <w:r w:rsidRPr="008B73C1">
              <w:rPr>
                <w:i/>
                <w:iCs/>
                <w:color w:val="000000"/>
                <w:sz w:val="24"/>
                <w:szCs w:val="24"/>
                <w:lang w:val="ru-RU"/>
              </w:rPr>
              <w:softHyphen/>
              <w:t xml:space="preserve">лись». 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82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118"/>
              </w:tabs>
              <w:rPr>
                <w:sz w:val="24"/>
                <w:szCs w:val="24"/>
                <w:lang w:val="ru-RU"/>
              </w:rPr>
            </w:pPr>
            <w:r w:rsidRPr="008B73C1">
              <w:rPr>
                <w:i/>
                <w:sz w:val="24"/>
                <w:szCs w:val="24"/>
                <w:lang w:val="ru-RU"/>
              </w:rPr>
              <w:t xml:space="preserve">Контрольная работа по теме «Умножение и деление двузначного числа </w:t>
            </w:r>
            <w:proofErr w:type="gramStart"/>
            <w:r w:rsidRPr="008B73C1">
              <w:rPr>
                <w:i/>
                <w:sz w:val="24"/>
                <w:szCs w:val="24"/>
                <w:lang w:val="ru-RU"/>
              </w:rPr>
              <w:t>на</w:t>
            </w:r>
            <w:proofErr w:type="gramEnd"/>
            <w:r w:rsidRPr="008B73C1">
              <w:rPr>
                <w:i/>
                <w:sz w:val="24"/>
                <w:szCs w:val="24"/>
                <w:lang w:val="ru-RU"/>
              </w:rPr>
              <w:t xml:space="preserve"> однозначное».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83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118"/>
              </w:tabs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  Анализ контрольной работы. Деление с остатком.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84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134696" w:rsidRDefault="008B73C1" w:rsidP="00601A03">
            <w:pPr>
              <w:tabs>
                <w:tab w:val="left" w:pos="2118"/>
              </w:tabs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118"/>
              </w:tabs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Решение задач на деление с остатком.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86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118"/>
              </w:tabs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Случаи деления, когда делитель больше делимого.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87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134696" w:rsidRDefault="008B73C1" w:rsidP="00601A03">
            <w:pPr>
              <w:tabs>
                <w:tab w:val="left" w:pos="2118"/>
              </w:tabs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88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118"/>
              </w:tabs>
              <w:rPr>
                <w:i/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Проверка деления с остатком.</w:t>
            </w:r>
            <w:r w:rsidRPr="008B73C1">
              <w:rPr>
                <w:i/>
                <w:sz w:val="24"/>
                <w:szCs w:val="24"/>
                <w:lang w:val="ru-RU"/>
              </w:rPr>
              <w:t xml:space="preserve"> Проект №2 по теме «Задачи </w:t>
            </w:r>
            <w:proofErr w:type="gramStart"/>
            <w:r w:rsidRPr="008B73C1">
              <w:rPr>
                <w:i/>
                <w:sz w:val="24"/>
                <w:szCs w:val="24"/>
                <w:lang w:val="ru-RU"/>
              </w:rPr>
              <w:t>–р</w:t>
            </w:r>
            <w:proofErr w:type="gramEnd"/>
            <w:r w:rsidRPr="008B73C1">
              <w:rPr>
                <w:i/>
                <w:sz w:val="24"/>
                <w:szCs w:val="24"/>
                <w:lang w:val="ru-RU"/>
              </w:rPr>
              <w:t>асчёты».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89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134696" w:rsidRDefault="008B73C1" w:rsidP="00601A03">
            <w:pPr>
              <w:tabs>
                <w:tab w:val="left" w:pos="2118"/>
              </w:tabs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Закрепление. Деление с остатком.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90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118"/>
              </w:tabs>
              <w:rPr>
                <w:i/>
                <w:sz w:val="24"/>
                <w:szCs w:val="24"/>
                <w:lang w:val="ru-RU"/>
              </w:rPr>
            </w:pPr>
            <w:r w:rsidRPr="008B73C1">
              <w:rPr>
                <w:i/>
                <w:sz w:val="24"/>
                <w:szCs w:val="24"/>
                <w:lang w:val="ru-RU"/>
              </w:rPr>
              <w:t>Тест №3 по теме «Деление с остатком».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91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118"/>
              </w:tabs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Анализ проверочной работы. Деление с остатком.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b/>
                <w:sz w:val="24"/>
                <w:szCs w:val="24"/>
              </w:rPr>
            </w:pPr>
            <w:r w:rsidRPr="00134696">
              <w:rPr>
                <w:b/>
                <w:sz w:val="24"/>
                <w:szCs w:val="24"/>
              </w:rPr>
              <w:t>Числа от 1 до 1000. Нум</w:t>
            </w:r>
            <w:r>
              <w:rPr>
                <w:b/>
                <w:sz w:val="24"/>
                <w:szCs w:val="24"/>
              </w:rPr>
              <w:t>ерация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92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>Устная и письменная нумерация. Тысяча.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93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>Устная и письменная нумерация. Образование и название трёхзначных чисел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94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Разряды счётных еди</w:t>
            </w:r>
            <w:r>
              <w:rPr>
                <w:color w:val="000000"/>
                <w:sz w:val="24"/>
                <w:szCs w:val="24"/>
              </w:rPr>
              <w:softHyphen/>
              <w:t xml:space="preserve">ниц.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95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0D7D">
              <w:rPr>
                <w:color w:val="000000"/>
                <w:sz w:val="24"/>
                <w:szCs w:val="24"/>
              </w:rPr>
              <w:t xml:space="preserve">Натуральная последовательность трёхзначных чисел. 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96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Увеличение и уменьшение числа в 10 раз, в 100 раз. 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97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>Замена трёхзначного числа суммой разрядных слагаемых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98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0D7D">
              <w:rPr>
                <w:color w:val="000000"/>
                <w:sz w:val="24"/>
                <w:szCs w:val="24"/>
              </w:rPr>
              <w:t xml:space="preserve">Сравнение трёхзначных чисел. 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99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>Определение общего чис</w:t>
            </w:r>
            <w:r w:rsidRPr="008B73C1">
              <w:rPr>
                <w:color w:val="000000"/>
                <w:sz w:val="24"/>
                <w:szCs w:val="24"/>
                <w:lang w:val="ru-RU"/>
              </w:rPr>
              <w:softHyphen/>
              <w:t xml:space="preserve">ла единиц (десятков, сотен) в числе. 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100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Проверочная работа по теме «Числа от 1 до 1000. </w:t>
            </w:r>
            <w:r w:rsidRPr="006F0D7D">
              <w:rPr>
                <w:color w:val="000000"/>
                <w:sz w:val="24"/>
                <w:szCs w:val="24"/>
              </w:rPr>
              <w:t>Нумерация».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101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>Единицы массы: килограмм, грамм</w:t>
            </w:r>
            <w:proofErr w:type="gramStart"/>
            <w:r w:rsidRPr="008B73C1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8B73C1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8B73C1">
              <w:rPr>
                <w:color w:val="000000"/>
                <w:sz w:val="24"/>
                <w:szCs w:val="24"/>
                <w:lang w:val="ru-RU"/>
              </w:rPr>
              <w:t>.54)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102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Контрольная работа за </w:t>
            </w:r>
            <w:r w:rsidRPr="006F0D7D">
              <w:rPr>
                <w:color w:val="000000"/>
                <w:sz w:val="24"/>
                <w:szCs w:val="24"/>
              </w:rPr>
              <w:t>III</w:t>
            </w: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 четверть по теме «Числа от 1 до 100. </w:t>
            </w:r>
            <w:r w:rsidRPr="0084549F">
              <w:rPr>
                <w:color w:val="000000"/>
                <w:sz w:val="24"/>
                <w:szCs w:val="24"/>
              </w:rPr>
              <w:t>Нумерация»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103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Анализ контрольной работы. Повторение  пройденного по теме «Числа от 1 до 100. </w:t>
            </w:r>
            <w:r w:rsidRPr="0084549F">
              <w:rPr>
                <w:color w:val="000000"/>
                <w:sz w:val="24"/>
                <w:szCs w:val="24"/>
              </w:rPr>
              <w:t>Нумерация»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104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183A21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43208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11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8B73C1">
              <w:rPr>
                <w:b/>
                <w:sz w:val="24"/>
                <w:szCs w:val="24"/>
                <w:lang w:val="ru-RU"/>
              </w:rPr>
              <w:t>Числа от 1 до 1000. Сложение и вычитание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8B73C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105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183A21" w:rsidRDefault="008B73C1" w:rsidP="00601A03">
            <w:pPr>
              <w:snapToGrid w:val="0"/>
              <w:rPr>
                <w:sz w:val="24"/>
                <w:szCs w:val="24"/>
              </w:rPr>
            </w:pPr>
            <w:r w:rsidRPr="006F0D7D">
              <w:rPr>
                <w:sz w:val="24"/>
                <w:szCs w:val="24"/>
              </w:rPr>
              <w:t>Приём</w:t>
            </w:r>
            <w:r>
              <w:rPr>
                <w:sz w:val="24"/>
                <w:szCs w:val="24"/>
              </w:rPr>
              <w:t>ы устных вычислений 450+30, 620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106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183A21" w:rsidRDefault="008B73C1" w:rsidP="00601A03">
            <w:pPr>
              <w:snapToGrid w:val="0"/>
              <w:rPr>
                <w:color w:val="000000"/>
                <w:sz w:val="24"/>
                <w:szCs w:val="24"/>
              </w:rPr>
            </w:pPr>
            <w:r w:rsidRPr="006F0D7D">
              <w:rPr>
                <w:color w:val="000000"/>
                <w:sz w:val="24"/>
                <w:szCs w:val="24"/>
              </w:rPr>
              <w:t xml:space="preserve">Приёмы устных вычислений 470+80, 560-90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428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107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snapToGrid w:val="0"/>
              <w:rPr>
                <w:color w:val="000000"/>
                <w:sz w:val="24"/>
                <w:szCs w:val="24"/>
              </w:rPr>
            </w:pPr>
            <w:r w:rsidRPr="006F0D7D">
              <w:rPr>
                <w:bCs/>
                <w:sz w:val="24"/>
                <w:szCs w:val="24"/>
              </w:rPr>
              <w:t xml:space="preserve">Приемы устных вычислений 260+310, 670-140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108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183A21" w:rsidRDefault="008B73C1" w:rsidP="00601A03">
            <w:pPr>
              <w:snapToGrid w:val="0"/>
              <w:rPr>
                <w:color w:val="000000"/>
                <w:sz w:val="24"/>
                <w:szCs w:val="24"/>
              </w:rPr>
            </w:pPr>
            <w:r w:rsidRPr="006F0D7D">
              <w:rPr>
                <w:color w:val="000000"/>
                <w:sz w:val="24"/>
                <w:szCs w:val="24"/>
              </w:rPr>
              <w:t xml:space="preserve">Приёмы письменных вычислений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109</w:t>
            </w:r>
            <w:r>
              <w:rPr>
                <w:sz w:val="24"/>
                <w:szCs w:val="24"/>
              </w:rPr>
              <w:t>-110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0D7D">
              <w:rPr>
                <w:color w:val="000000"/>
                <w:sz w:val="24"/>
                <w:szCs w:val="24"/>
              </w:rPr>
              <w:t xml:space="preserve">Алгоритм сложения трёхзначных чисел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111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183A21" w:rsidRDefault="008B73C1" w:rsidP="00601A03">
            <w:pPr>
              <w:snapToGrid w:val="0"/>
              <w:rPr>
                <w:color w:val="000000"/>
                <w:sz w:val="24"/>
                <w:szCs w:val="24"/>
              </w:rPr>
            </w:pPr>
            <w:r w:rsidRPr="006F0D7D">
              <w:rPr>
                <w:color w:val="000000"/>
                <w:sz w:val="24"/>
                <w:szCs w:val="24"/>
              </w:rPr>
              <w:t xml:space="preserve">Виды треугольников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112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snapToGrid w:val="0"/>
              <w:rPr>
                <w:color w:val="000000"/>
                <w:sz w:val="24"/>
                <w:szCs w:val="24"/>
              </w:rPr>
            </w:pPr>
            <w:r w:rsidRPr="006F0D7D">
              <w:rPr>
                <w:sz w:val="24"/>
                <w:szCs w:val="24"/>
              </w:rPr>
              <w:t>«Странички для любознательных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113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4549F" w:rsidRDefault="008B73C1" w:rsidP="00601A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t xml:space="preserve">Повторение пройденного </w:t>
            </w: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по теме «Числа от 1 до1000. </w:t>
            </w:r>
            <w:r>
              <w:rPr>
                <w:color w:val="000000"/>
                <w:sz w:val="24"/>
                <w:szCs w:val="24"/>
              </w:rPr>
              <w:t>Сложение и вычитание</w:t>
            </w:r>
            <w:r w:rsidRPr="008454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114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91352B" w:rsidRDefault="008B73C1" w:rsidP="00601A03">
            <w:pPr>
              <w:snapToGrid w:val="0"/>
              <w:rPr>
                <w:color w:val="000000"/>
                <w:sz w:val="24"/>
                <w:szCs w:val="24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Взаимная проверка знаний: </w:t>
            </w:r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t>«Помогаем друг другу сде</w:t>
            </w:r>
            <w:r w:rsidRPr="008B73C1">
              <w:rPr>
                <w:iCs/>
                <w:color w:val="000000"/>
                <w:sz w:val="24"/>
                <w:szCs w:val="24"/>
                <w:lang w:val="ru-RU"/>
              </w:rPr>
              <w:softHyphen/>
              <w:t>лать шаг к успеху».</w:t>
            </w:r>
            <w:r w:rsidRPr="008B73C1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6F0D7D">
              <w:rPr>
                <w:color w:val="000000"/>
                <w:sz w:val="24"/>
                <w:szCs w:val="24"/>
              </w:rPr>
              <w:t xml:space="preserve">Работа в паре по тесту </w:t>
            </w:r>
            <w:r w:rsidRPr="006F0D7D">
              <w:rPr>
                <w:iCs/>
                <w:color w:val="000000"/>
                <w:sz w:val="24"/>
                <w:szCs w:val="24"/>
              </w:rPr>
              <w:t xml:space="preserve">«Верно? </w:t>
            </w:r>
            <w:proofErr w:type="gramStart"/>
            <w:r w:rsidRPr="006F0D7D">
              <w:rPr>
                <w:iCs/>
                <w:color w:val="000000"/>
                <w:sz w:val="24"/>
                <w:szCs w:val="24"/>
              </w:rPr>
              <w:t>Неверно ?</w:t>
            </w:r>
            <w:proofErr w:type="gramEnd"/>
            <w:r w:rsidRPr="006F0D7D">
              <w:rPr>
                <w:iCs/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43208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  <w:lang w:val="ru-RU"/>
              </w:rPr>
            </w:pPr>
            <w:r w:rsidRPr="008B73C1">
              <w:rPr>
                <w:b/>
                <w:sz w:val="24"/>
                <w:szCs w:val="24"/>
                <w:lang w:val="ru-RU"/>
              </w:rPr>
              <w:t>Числа от 1 до 1000. Умножение и деление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8B73C1" w:rsidRDefault="008B73C1" w:rsidP="00601A03">
            <w:pPr>
              <w:rPr>
                <w:rFonts w:eastAsia="Calibri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>-117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Приёмы устного  умножения и деления.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118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Виды треугольников: прямоугольный, тупоугольный, остроугольный. 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>-120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Приём письменного умножения на однозначное число. 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spacing w:line="230" w:lineRule="exac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lastRenderedPageBreak/>
              <w:t>121</w:t>
            </w:r>
            <w:r>
              <w:rPr>
                <w:sz w:val="24"/>
                <w:szCs w:val="24"/>
              </w:rPr>
              <w:t>-123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Приём письменного деления на однозначное число. 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spacing w:line="230" w:lineRule="exac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124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Контрольная работа за </w:t>
            </w:r>
            <w:r w:rsidRPr="00842481">
              <w:rPr>
                <w:sz w:val="24"/>
                <w:szCs w:val="24"/>
              </w:rPr>
              <w:t>IV</w:t>
            </w:r>
            <w:r w:rsidRPr="008B73C1">
              <w:rPr>
                <w:sz w:val="24"/>
                <w:szCs w:val="24"/>
                <w:lang w:val="ru-RU"/>
              </w:rPr>
              <w:t xml:space="preserve"> четверть по теме «Умножение и деление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spacing w:line="230" w:lineRule="exac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125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Анализ контрольной работы. Знакомство с калькулятором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spacing w:line="230" w:lineRule="exac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126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Повторение  </w:t>
            </w:r>
            <w:proofErr w:type="gramStart"/>
            <w:r w:rsidRPr="008B73C1">
              <w:rPr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73C1">
              <w:rPr>
                <w:sz w:val="24"/>
                <w:szCs w:val="24"/>
                <w:lang w:val="ru-RU"/>
              </w:rPr>
              <w:t>по теме «Умножение и деление »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spacing w:line="230" w:lineRule="exac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b/>
                <w:sz w:val="24"/>
                <w:szCs w:val="24"/>
              </w:rPr>
            </w:pPr>
            <w:r w:rsidRPr="00134696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spacing w:line="230" w:lineRule="exac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127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bCs/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Повторение.</w:t>
            </w:r>
            <w:r w:rsidRPr="008B73C1">
              <w:rPr>
                <w:bCs/>
                <w:sz w:val="24"/>
                <w:szCs w:val="24"/>
                <w:lang w:val="ru-RU"/>
              </w:rPr>
              <w:t xml:space="preserve"> Нумерация чисел от 1 до 1000.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spacing w:line="230" w:lineRule="exac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128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snapToGrid w:val="0"/>
              <w:rPr>
                <w:bCs/>
                <w:sz w:val="24"/>
                <w:szCs w:val="24"/>
              </w:rPr>
            </w:pPr>
            <w:r w:rsidRPr="006F0D7D">
              <w:rPr>
                <w:sz w:val="24"/>
                <w:szCs w:val="24"/>
              </w:rPr>
              <w:t>Повторение.</w:t>
            </w:r>
            <w:r>
              <w:rPr>
                <w:bCs/>
                <w:sz w:val="24"/>
                <w:szCs w:val="24"/>
              </w:rPr>
              <w:t xml:space="preserve"> Сложение и вычитание.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spacing w:line="230" w:lineRule="exac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129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napToGrid w:val="0"/>
              <w:rPr>
                <w:bCs/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Повторение.</w:t>
            </w:r>
            <w:r w:rsidRPr="008B73C1">
              <w:rPr>
                <w:bCs/>
                <w:sz w:val="24"/>
                <w:szCs w:val="24"/>
                <w:lang w:val="ru-RU"/>
              </w:rPr>
              <w:t xml:space="preserve"> Порядок выполнения действий. Задачи.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spacing w:line="230" w:lineRule="exac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130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rPr>
                <w:color w:val="000000"/>
                <w:sz w:val="24"/>
                <w:szCs w:val="24"/>
                <w:lang w:val="ru-RU"/>
              </w:rPr>
            </w:pPr>
            <w:r w:rsidRPr="008B73C1">
              <w:rPr>
                <w:color w:val="000000"/>
                <w:sz w:val="24"/>
                <w:szCs w:val="24"/>
                <w:lang w:val="ru-RU"/>
              </w:rPr>
              <w:t>Итоговая контрольная работа №6 за год. «Проверим себя и оценим свои достижения»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spacing w:line="230" w:lineRule="exac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131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6F0D7D" w:rsidRDefault="008B73C1" w:rsidP="00601A03">
            <w:pPr>
              <w:snapToGrid w:val="0"/>
              <w:rPr>
                <w:bCs/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spacing w:line="230" w:lineRule="exac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132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134696" w:rsidRDefault="008B73C1" w:rsidP="00601A03">
            <w:pPr>
              <w:tabs>
                <w:tab w:val="left" w:pos="2118"/>
              </w:tabs>
              <w:rPr>
                <w:sz w:val="24"/>
                <w:szCs w:val="24"/>
              </w:rPr>
            </w:pPr>
            <w:r w:rsidRPr="006F0D7D">
              <w:rPr>
                <w:sz w:val="24"/>
                <w:szCs w:val="24"/>
              </w:rPr>
              <w:t>Повторен</w:t>
            </w:r>
            <w:r>
              <w:rPr>
                <w:sz w:val="24"/>
                <w:szCs w:val="24"/>
              </w:rPr>
              <w:t xml:space="preserve">ие.  Решение задач. 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spacing w:line="230" w:lineRule="exac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133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134696" w:rsidRDefault="008B73C1" w:rsidP="00601A03">
            <w:pPr>
              <w:tabs>
                <w:tab w:val="left" w:pos="2118"/>
              </w:tabs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Повторение. Решение уравнений.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spacing w:line="230" w:lineRule="exac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134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118"/>
              </w:tabs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Повторение. Единицы массы. Килограмм. Грамм.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spacing w:line="230" w:lineRule="exac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135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118"/>
              </w:tabs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Повторение. Решение задач изученных видов.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spacing w:line="230" w:lineRule="exac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6B2843" w:rsidTr="008B73C1">
        <w:trPr>
          <w:trHeight w:val="355"/>
        </w:trPr>
        <w:tc>
          <w:tcPr>
            <w:tcW w:w="1311" w:type="dxa"/>
          </w:tcPr>
          <w:p w:rsidR="008B73C1" w:rsidRPr="00134696" w:rsidRDefault="008B73C1" w:rsidP="00601A03">
            <w:pPr>
              <w:tabs>
                <w:tab w:val="left" w:pos="2118"/>
              </w:tabs>
              <w:jc w:val="center"/>
              <w:rPr>
                <w:sz w:val="24"/>
                <w:szCs w:val="24"/>
              </w:rPr>
            </w:pPr>
            <w:r w:rsidRPr="00134696">
              <w:rPr>
                <w:sz w:val="24"/>
                <w:szCs w:val="24"/>
              </w:rPr>
              <w:t>136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tabs>
                <w:tab w:val="left" w:pos="2118"/>
              </w:tabs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Обобщающий урок. Игра «По океану Математики».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B73C1" w:rsidRPr="00FE6571" w:rsidRDefault="008B73C1" w:rsidP="00601A03">
            <w:pPr>
              <w:spacing w:line="230" w:lineRule="exac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E657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B73C1" w:rsidRPr="006B2843" w:rsidRDefault="008B73C1" w:rsidP="008B73C1">
      <w:pPr>
        <w:rPr>
          <w:b/>
          <w:sz w:val="28"/>
          <w:szCs w:val="28"/>
          <w:u w:val="single"/>
        </w:rPr>
      </w:pPr>
    </w:p>
    <w:p w:rsidR="008B73C1" w:rsidRDefault="008B73C1" w:rsidP="008B73C1">
      <w:pPr>
        <w:rPr>
          <w:rFonts w:eastAsia="Calibri" w:cs="Courier New"/>
          <w:b/>
          <w:color w:val="000000"/>
          <w:sz w:val="24"/>
          <w:szCs w:val="24"/>
          <w:u w:val="single"/>
          <w:lang w:eastAsia="ru-RU"/>
        </w:rPr>
      </w:pPr>
      <w:r>
        <w:rPr>
          <w:rFonts w:eastAsia="Calibri" w:cs="Courier New"/>
          <w:b/>
          <w:color w:val="000000"/>
          <w:sz w:val="24"/>
          <w:szCs w:val="24"/>
          <w:u w:val="single"/>
          <w:lang w:eastAsia="ru-RU"/>
        </w:rPr>
        <w:t xml:space="preserve">4 класс </w:t>
      </w:r>
    </w:p>
    <w:p w:rsidR="008B73C1" w:rsidRDefault="008B73C1" w:rsidP="008B73C1">
      <w:pPr>
        <w:rPr>
          <w:rFonts w:eastAsia="Calibri" w:cs="Courier New"/>
          <w:b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3"/>
        <w:gridCol w:w="6687"/>
        <w:gridCol w:w="1807"/>
      </w:tblGrid>
      <w:tr w:rsidR="008B73C1" w:rsidRPr="001E6D49" w:rsidTr="008B73C1">
        <w:trPr>
          <w:trHeight w:val="682"/>
        </w:trPr>
        <w:tc>
          <w:tcPr>
            <w:tcW w:w="0" w:type="auto"/>
            <w:shd w:val="clear" w:color="auto" w:fill="auto"/>
          </w:tcPr>
          <w:p w:rsidR="008B73C1" w:rsidRPr="001E6D49" w:rsidRDefault="008B73C1" w:rsidP="00601A03">
            <w:pPr>
              <w:rPr>
                <w:rFonts w:eastAsia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  <w:lang w:val="ru-RU" w:eastAsia="ru-RU"/>
              </w:rPr>
            </w:pPr>
            <w:r w:rsidRPr="008B73C1">
              <w:rPr>
                <w:rFonts w:eastAsia="Courier New"/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разделов и тем уроков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Default="008B73C1" w:rsidP="00601A0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8B73C1" w:rsidRPr="001E6D49" w:rsidTr="008B73C1">
        <w:trPr>
          <w:trHeight w:val="283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Нумерация чисел. Счёт предметов. Разряды.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BA3261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BA3261"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Числовые выра</w:t>
            </w:r>
            <w:r w:rsidRPr="008B73C1">
              <w:rPr>
                <w:sz w:val="24"/>
                <w:szCs w:val="24"/>
                <w:lang w:val="ru-RU"/>
              </w:rPr>
              <w:softHyphen/>
              <w:t xml:space="preserve">жения. Порядок </w:t>
            </w:r>
            <w:r w:rsidRPr="008B73C1">
              <w:rPr>
                <w:spacing w:val="-1"/>
                <w:sz w:val="24"/>
                <w:szCs w:val="24"/>
                <w:lang w:val="ru-RU"/>
              </w:rPr>
              <w:t>выполнения дей</w:t>
            </w:r>
            <w:r w:rsidRPr="008B73C1">
              <w:rPr>
                <w:spacing w:val="-1"/>
                <w:sz w:val="24"/>
                <w:szCs w:val="24"/>
                <w:lang w:val="ru-RU"/>
              </w:rPr>
              <w:softHyphen/>
            </w:r>
            <w:r w:rsidRPr="008B73C1">
              <w:rPr>
                <w:sz w:val="24"/>
                <w:szCs w:val="24"/>
                <w:lang w:val="ru-RU"/>
              </w:rPr>
              <w:t>ствий.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pacing w:val="-1"/>
                <w:sz w:val="24"/>
                <w:szCs w:val="24"/>
                <w:lang w:val="ru-RU"/>
              </w:rPr>
              <w:t>Приёмы письменного умножения трехзначных чи</w:t>
            </w:r>
            <w:r w:rsidRPr="008B73C1">
              <w:rPr>
                <w:sz w:val="24"/>
                <w:szCs w:val="24"/>
                <w:lang w:val="ru-RU"/>
              </w:rPr>
              <w:t xml:space="preserve">сел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однозначные.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Свойства умножения.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B73C1">
              <w:rPr>
                <w:spacing w:val="-1"/>
                <w:sz w:val="24"/>
                <w:szCs w:val="24"/>
                <w:lang w:val="ru-RU"/>
              </w:rPr>
              <w:t>Приёмы письменного деления трехзначных чи</w:t>
            </w:r>
            <w:r w:rsidRPr="008B73C1">
              <w:rPr>
                <w:sz w:val="24"/>
                <w:szCs w:val="24"/>
                <w:lang w:val="ru-RU"/>
              </w:rPr>
              <w:t xml:space="preserve">сел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однозначные.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b/>
                <w:sz w:val="24"/>
                <w:szCs w:val="24"/>
                <w:lang w:val="ru-RU"/>
              </w:rPr>
            </w:pPr>
            <w:r w:rsidRPr="008B73C1">
              <w:rPr>
                <w:spacing w:val="-1"/>
                <w:sz w:val="24"/>
                <w:szCs w:val="24"/>
                <w:lang w:val="ru-RU"/>
              </w:rPr>
              <w:t>Деление трехзначных чи</w:t>
            </w:r>
            <w:r w:rsidRPr="008B73C1">
              <w:rPr>
                <w:sz w:val="24"/>
                <w:szCs w:val="24"/>
                <w:lang w:val="ru-RU"/>
              </w:rPr>
              <w:t xml:space="preserve">сел на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однозначные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pacing w:val="-1"/>
                <w:sz w:val="24"/>
                <w:szCs w:val="24"/>
                <w:lang w:val="ru-RU"/>
              </w:rPr>
            </w:pPr>
            <w:r w:rsidRPr="008B73C1">
              <w:rPr>
                <w:spacing w:val="-1"/>
                <w:sz w:val="24"/>
                <w:szCs w:val="24"/>
                <w:lang w:val="ru-RU"/>
              </w:rPr>
              <w:t>Приёмы письменного деления трехзначных чи</w:t>
            </w:r>
            <w:r w:rsidRPr="008B73C1">
              <w:rPr>
                <w:sz w:val="24"/>
                <w:szCs w:val="24"/>
                <w:lang w:val="ru-RU"/>
              </w:rPr>
              <w:t xml:space="preserve">сел на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однозначное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pacing w:val="-1"/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Деление трех</w:t>
            </w:r>
            <w:r w:rsidRPr="008B73C1">
              <w:rPr>
                <w:spacing w:val="-1"/>
                <w:sz w:val="24"/>
                <w:szCs w:val="24"/>
                <w:lang w:val="ru-RU"/>
              </w:rPr>
              <w:t xml:space="preserve">значного числа </w:t>
            </w:r>
            <w:proofErr w:type="gramStart"/>
            <w:r w:rsidRPr="008B73C1">
              <w:rPr>
                <w:spacing w:val="-1"/>
                <w:sz w:val="24"/>
                <w:szCs w:val="24"/>
                <w:lang w:val="ru-RU"/>
              </w:rPr>
              <w:t>на</w:t>
            </w:r>
            <w:proofErr w:type="gramEnd"/>
            <w:r w:rsidRPr="008B73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73C1">
              <w:rPr>
                <w:spacing w:val="-1"/>
                <w:sz w:val="24"/>
                <w:szCs w:val="24"/>
                <w:lang w:val="ru-RU"/>
              </w:rPr>
              <w:t>однозначное</w:t>
            </w:r>
            <w:proofErr w:type="gramEnd"/>
            <w:r w:rsidRPr="008B73C1">
              <w:rPr>
                <w:spacing w:val="-1"/>
                <w:sz w:val="24"/>
                <w:szCs w:val="24"/>
                <w:lang w:val="ru-RU"/>
              </w:rPr>
              <w:t>, ко</w:t>
            </w:r>
            <w:r w:rsidRPr="008B73C1">
              <w:rPr>
                <w:spacing w:val="-2"/>
                <w:sz w:val="24"/>
                <w:szCs w:val="24"/>
                <w:lang w:val="ru-RU"/>
              </w:rPr>
              <w:t>гда в записи част</w:t>
            </w:r>
            <w:r w:rsidRPr="008B73C1">
              <w:rPr>
                <w:sz w:val="24"/>
                <w:szCs w:val="24"/>
                <w:lang w:val="ru-RU"/>
              </w:rPr>
              <w:t>ного есть нуль.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«Что узнали. Чему научились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.»</w:t>
            </w:r>
            <w:proofErr w:type="gramEnd"/>
          </w:p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Вводная проверочная работа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shd w:val="clear" w:color="auto" w:fill="FFFFFF"/>
              <w:ind w:left="19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Взаимная проверка знаний «Верно? Неверно?»</w:t>
            </w:r>
          </w:p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Проверочная работа№1по теме «Повторение»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shd w:val="clear" w:color="auto" w:fill="FFFFFF"/>
              <w:ind w:left="19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Новая счётная единица-тысяча. Класс единиц, класс тысяч.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snapToGrid w:val="0"/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snapToGrid w:val="0"/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Увеличение и уменьшение числа в 10, 100, 1000 раз.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Выделение в числе общего количества единиц любого разряда.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Класс миллионов. Класс миллиардов.</w:t>
            </w:r>
          </w:p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Проверочная работа №2 по теме «Нумерация» (с.20-21)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«Что узнали. Чему научились.» Страничка для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>.</w:t>
            </w:r>
          </w:p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Математический диктант №1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i/>
                <w:sz w:val="24"/>
                <w:szCs w:val="24"/>
                <w:lang w:val="ru-RU"/>
              </w:rPr>
            </w:pPr>
            <w:r w:rsidRPr="008B73C1">
              <w:rPr>
                <w:i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i/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i/>
                <w:sz w:val="24"/>
                <w:szCs w:val="24"/>
                <w:lang w:val="ru-RU"/>
              </w:rPr>
              <w:t xml:space="preserve"> «Что узнали. Чему научились</w:t>
            </w:r>
            <w:proofErr w:type="gramStart"/>
            <w:r w:rsidRPr="008B73C1">
              <w:rPr>
                <w:i/>
                <w:sz w:val="24"/>
                <w:szCs w:val="24"/>
                <w:lang w:val="ru-RU"/>
              </w:rPr>
              <w:t xml:space="preserve">.» </w:t>
            </w:r>
            <w:proofErr w:type="gramEnd"/>
          </w:p>
          <w:p w:rsidR="008B73C1" w:rsidRPr="008B73C1" w:rsidRDefault="008B73C1" w:rsidP="00601A03">
            <w:pPr>
              <w:rPr>
                <w:i/>
                <w:sz w:val="24"/>
                <w:szCs w:val="24"/>
                <w:lang w:val="ru-RU"/>
              </w:rPr>
            </w:pPr>
            <w:r w:rsidRPr="008B73C1">
              <w:rPr>
                <w:i/>
                <w:sz w:val="24"/>
                <w:szCs w:val="24"/>
                <w:lang w:val="ru-RU"/>
              </w:rPr>
              <w:t>Проект№1«Создание математического справочника «Наш город».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bCs/>
                <w:sz w:val="24"/>
                <w:szCs w:val="24"/>
                <w:lang w:val="ru-RU"/>
              </w:rPr>
              <w:t>Контрольная работа№1 по теме «Нумерация».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shd w:val="clear" w:color="auto" w:fill="FFFFFF"/>
              <w:ind w:right="53"/>
              <w:rPr>
                <w:sz w:val="24"/>
                <w:szCs w:val="24"/>
                <w:lang w:val="ru-RU"/>
              </w:rPr>
            </w:pPr>
            <w:r w:rsidRPr="008B73C1">
              <w:rPr>
                <w:spacing w:val="-1"/>
                <w:sz w:val="24"/>
                <w:szCs w:val="24"/>
                <w:lang w:val="ru-RU"/>
              </w:rPr>
              <w:t>Анализ контрольной работы и рабо</w:t>
            </w:r>
            <w:r w:rsidRPr="008B73C1">
              <w:rPr>
                <w:spacing w:val="-1"/>
                <w:sz w:val="24"/>
                <w:szCs w:val="24"/>
                <w:lang w:val="ru-RU"/>
              </w:rPr>
              <w:softHyphen/>
            </w:r>
            <w:r w:rsidRPr="008B73C1">
              <w:rPr>
                <w:sz w:val="24"/>
                <w:szCs w:val="24"/>
                <w:lang w:val="ru-RU"/>
              </w:rPr>
              <w:t>та над ошибками.</w:t>
            </w:r>
          </w:p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Единица длины – километр. Таблица единиц длины.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Соотношение между единицами длины.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Единицы площади: квадратный километр, квадратный миллиметр.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-29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Таблица единиц площади.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Default="008B73C1" w:rsidP="00601A03">
            <w:pP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Определение площади фигур с помощью палетки.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bCs/>
                <w:sz w:val="24"/>
                <w:szCs w:val="24"/>
              </w:rPr>
              <w:t>Контрольная работа №2 за 1четверть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shd w:val="clear" w:color="auto" w:fill="FFFFFF"/>
              <w:ind w:right="-23"/>
              <w:rPr>
                <w:b/>
                <w:i/>
                <w:sz w:val="24"/>
                <w:szCs w:val="24"/>
                <w:lang w:val="ru-RU"/>
              </w:rPr>
            </w:pPr>
            <w:r w:rsidRPr="008B73C1">
              <w:rPr>
                <w:spacing w:val="-1"/>
                <w:sz w:val="24"/>
                <w:szCs w:val="24"/>
                <w:lang w:val="ru-RU"/>
              </w:rPr>
              <w:t>Анализ контрольной работы и рабо</w:t>
            </w:r>
            <w:r w:rsidRPr="008B73C1">
              <w:rPr>
                <w:spacing w:val="-1"/>
                <w:sz w:val="24"/>
                <w:szCs w:val="24"/>
                <w:lang w:val="ru-RU"/>
              </w:rPr>
              <w:softHyphen/>
            </w:r>
            <w:r w:rsidRPr="008B73C1">
              <w:rPr>
                <w:sz w:val="24"/>
                <w:szCs w:val="24"/>
                <w:lang w:val="ru-RU"/>
              </w:rPr>
              <w:t>та над ошибками.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shd w:val="clear" w:color="auto" w:fill="FFFFFF"/>
              <w:ind w:left="5"/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Таблица единиц массы. Масса. Единицы массы: центнер, тонна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Единицы массы: центнер, тонна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shd w:val="clear" w:color="auto" w:fill="FFFFFF"/>
              <w:ind w:right="-23"/>
              <w:rPr>
                <w:spacing w:val="-1"/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Единицы времени: год, месяц, неделя.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shd w:val="clear" w:color="auto" w:fill="FFFFFF"/>
              <w:ind w:left="5" w:right="-203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jc w:val="center"/>
              <w:rPr>
                <w:b/>
                <w:sz w:val="24"/>
                <w:szCs w:val="24"/>
              </w:rPr>
            </w:pPr>
            <w:r w:rsidRPr="009567B4">
              <w:rPr>
                <w:b/>
                <w:sz w:val="24"/>
                <w:szCs w:val="24"/>
              </w:rPr>
              <w:t xml:space="preserve">Числа, которые больше 1000. </w:t>
            </w:r>
            <w:r>
              <w:rPr>
                <w:b/>
                <w:sz w:val="24"/>
                <w:szCs w:val="24"/>
              </w:rPr>
              <w:t>Величины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shd w:val="clear" w:color="auto" w:fill="FFFFFF"/>
              <w:ind w:left="5" w:right="-203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shd w:val="clear" w:color="auto" w:fill="FFFFFF"/>
              <w:ind w:right="-23"/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Единицы времени: сутки.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shd w:val="clear" w:color="auto" w:fill="FFFFFF"/>
              <w:ind w:left="5" w:right="-203"/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shd w:val="clear" w:color="auto" w:fill="FFFFFF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Единица времени - секунда.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Единица времени – век.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shd w:val="clear" w:color="auto" w:fill="FFFFFF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Таблица единиц времени. Проверочная работа№3 по теме «Величины»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Default="008B73C1" w:rsidP="00601A03">
            <w:pPr>
              <w:shd w:val="clear" w:color="auto" w:fill="FFFFFF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«Что узнали. Чему научились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489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«Что узнали. Чему научились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.»</w:t>
            </w:r>
            <w:proofErr w:type="gramEnd"/>
          </w:p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Тест№1 «Проверим себя и оценим свои достижения» (с.58-59)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tabs>
                <w:tab w:val="left" w:pos="369"/>
              </w:tabs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Устные и письменные приёмы вычислений.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shd w:val="clear" w:color="auto" w:fill="FFFFFF"/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Приём письменного вычитания для случаев вида 7000-345.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Решение задач раскрывающих смысл арифметических действий.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Сложение и вычитание значений величин.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Решение задач на увеличение (уменьшение) числа на несколько единиц, выраженных в косвенной форме.</w:t>
            </w:r>
          </w:p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Проверочная работа№4 по теме «Сложение и вычитание»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«Что узнали. Чему научились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«Что узнали. Чему научились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.»</w:t>
            </w:r>
            <w:proofErr w:type="gramEnd"/>
          </w:p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Тест№2 «Проверим себя и оценим свои достижения»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bCs/>
                <w:sz w:val="24"/>
                <w:szCs w:val="24"/>
                <w:lang w:val="ru-RU"/>
              </w:rPr>
              <w:t xml:space="preserve">Контрольная работа№3 по теме «Сложение и вычитание».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shd w:val="clear" w:color="auto" w:fill="FFFFFF"/>
              <w:ind w:right="-23"/>
              <w:rPr>
                <w:b/>
                <w:i/>
                <w:sz w:val="24"/>
                <w:szCs w:val="24"/>
                <w:lang w:val="ru-RU"/>
              </w:rPr>
            </w:pPr>
            <w:r w:rsidRPr="008B73C1">
              <w:rPr>
                <w:spacing w:val="-1"/>
                <w:sz w:val="24"/>
                <w:szCs w:val="24"/>
                <w:lang w:val="ru-RU"/>
              </w:rPr>
              <w:t>Анализ контрольной работы и рабо</w:t>
            </w:r>
            <w:r w:rsidRPr="008B73C1">
              <w:rPr>
                <w:spacing w:val="-1"/>
                <w:sz w:val="24"/>
                <w:szCs w:val="24"/>
                <w:lang w:val="ru-RU"/>
              </w:rPr>
              <w:softHyphen/>
            </w:r>
            <w:r w:rsidRPr="008B73C1">
              <w:rPr>
                <w:sz w:val="24"/>
                <w:szCs w:val="24"/>
                <w:lang w:val="ru-RU"/>
              </w:rPr>
              <w:t>та над ошибками.</w:t>
            </w:r>
          </w:p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Умножение и его свойства. Умножение на 0 и 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Письменные приёмы умножения многозначного числа на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однозначное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Умножение на 0 и 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Умножение чисел, запись которых оканчивается нулями.</w:t>
            </w:r>
          </w:p>
          <w:p w:rsidR="008B73C1" w:rsidRPr="009567B4" w:rsidRDefault="008B73C1" w:rsidP="00601A03">
            <w:pPr>
              <w:shd w:val="clear" w:color="auto" w:fill="FFFFFF"/>
              <w:ind w:right="-23"/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Математический диктант № 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47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Деление многозначного числа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однозначное.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Письменное деление многозначного числа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однозначное.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bCs/>
                <w:sz w:val="24"/>
                <w:szCs w:val="24"/>
              </w:rPr>
              <w:t>Контрольная работа №4за IIчетверть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shd w:val="clear" w:color="auto" w:fill="FFFFFF"/>
              <w:ind w:right="-23"/>
              <w:rPr>
                <w:b/>
                <w:i/>
                <w:sz w:val="24"/>
                <w:szCs w:val="24"/>
                <w:lang w:val="ru-RU"/>
              </w:rPr>
            </w:pPr>
            <w:r w:rsidRPr="008B73C1">
              <w:rPr>
                <w:spacing w:val="-1"/>
                <w:sz w:val="24"/>
                <w:szCs w:val="24"/>
                <w:lang w:val="ru-RU"/>
              </w:rPr>
              <w:t>Анализ контрольной работы и рабо</w:t>
            </w:r>
            <w:r w:rsidRPr="008B73C1">
              <w:rPr>
                <w:spacing w:val="-1"/>
                <w:sz w:val="24"/>
                <w:szCs w:val="24"/>
                <w:lang w:val="ru-RU"/>
              </w:rPr>
              <w:softHyphen/>
            </w:r>
            <w:r w:rsidRPr="008B73C1">
              <w:rPr>
                <w:sz w:val="24"/>
                <w:szCs w:val="24"/>
                <w:lang w:val="ru-RU"/>
              </w:rPr>
              <w:t>та над ошибками.</w:t>
            </w:r>
          </w:p>
          <w:p w:rsidR="008B73C1" w:rsidRPr="008B73C1" w:rsidRDefault="008B73C1" w:rsidP="00601A0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Письменное деление многозначного числа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однозначное.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Решение задач на увеличение и уменьшение числа в несколько раз, выраженных в косвенной форме.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43208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3C1">
              <w:rPr>
                <w:b/>
                <w:sz w:val="24"/>
                <w:szCs w:val="24"/>
                <w:lang w:val="ru-RU"/>
              </w:rPr>
              <w:t>Числа, которые больше 1000 Умножение и деление (продолжение)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shd w:val="clear" w:color="auto" w:fill="FFFFFF"/>
              <w:tabs>
                <w:tab w:val="left" w:pos="2478"/>
              </w:tabs>
              <w:ind w:right="-108"/>
              <w:rPr>
                <w:rFonts w:eastAsia="Courier New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Письменное деление многозначного числа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однозначное.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shd w:val="clear" w:color="auto" w:fill="FFFFFF"/>
              <w:tabs>
                <w:tab w:val="left" w:pos="2478"/>
              </w:tabs>
              <w:ind w:right="-108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Решение задач на пропорциональное деление.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shd w:val="clear" w:color="auto" w:fill="FFFFFF"/>
              <w:tabs>
                <w:tab w:val="left" w:pos="2478"/>
              </w:tabs>
              <w:ind w:right="-108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Письменное деление многозначного числа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однозначное.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Решение задач на пропорциональное деление.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Деление многозначного числа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однозначное.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Деление многозначного числа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однозначное.</w:t>
            </w:r>
          </w:p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Проверочная работа№5 по теме «Умножение и деление на однозначное число» (с.50-51)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«Что узнали. Чему научились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.»</w:t>
            </w:r>
            <w:proofErr w:type="gramEnd"/>
          </w:p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Тест№3 «Проверим себя и оценим свои достижения».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bCs/>
                <w:sz w:val="24"/>
                <w:szCs w:val="24"/>
                <w:lang w:val="ru-RU"/>
              </w:rPr>
              <w:t>Контрольная работа№5 по теме «</w:t>
            </w:r>
            <w:r w:rsidRPr="008B73C1">
              <w:rPr>
                <w:sz w:val="24"/>
                <w:szCs w:val="24"/>
                <w:lang w:val="ru-RU"/>
              </w:rPr>
              <w:t>Умножение и деление на однозначное число</w:t>
            </w:r>
            <w:r w:rsidRPr="008B73C1">
              <w:rPr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469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shd w:val="clear" w:color="auto" w:fill="FFFFFF"/>
              <w:ind w:right="-23"/>
              <w:rPr>
                <w:b/>
                <w:i/>
                <w:sz w:val="24"/>
                <w:szCs w:val="24"/>
                <w:lang w:val="ru-RU"/>
              </w:rPr>
            </w:pPr>
            <w:r w:rsidRPr="008B73C1">
              <w:rPr>
                <w:spacing w:val="-1"/>
                <w:sz w:val="24"/>
                <w:szCs w:val="24"/>
                <w:lang w:val="ru-RU"/>
              </w:rPr>
              <w:t>Анализ контрольной работы и рабо</w:t>
            </w:r>
            <w:r w:rsidRPr="008B73C1">
              <w:rPr>
                <w:spacing w:val="-1"/>
                <w:sz w:val="24"/>
                <w:szCs w:val="24"/>
                <w:lang w:val="ru-RU"/>
              </w:rPr>
              <w:softHyphen/>
            </w:r>
            <w:r w:rsidRPr="008B73C1">
              <w:rPr>
                <w:sz w:val="24"/>
                <w:szCs w:val="24"/>
                <w:lang w:val="ru-RU"/>
              </w:rPr>
              <w:t>та над ошибками.</w:t>
            </w:r>
          </w:p>
          <w:p w:rsidR="008B73C1" w:rsidRPr="009567B4" w:rsidRDefault="008B73C1" w:rsidP="00601A03">
            <w:pPr>
              <w:rPr>
                <w:bCs/>
                <w:sz w:val="24"/>
                <w:szCs w:val="24"/>
              </w:rPr>
            </w:pPr>
            <w:r w:rsidRPr="009567B4">
              <w:rPr>
                <w:bCs/>
                <w:sz w:val="24"/>
                <w:szCs w:val="24"/>
              </w:rPr>
              <w:t>Решение текстовых задач.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469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shd w:val="clear" w:color="auto" w:fill="FFFFFF"/>
              <w:ind w:right="-23"/>
              <w:rPr>
                <w:spacing w:val="-1"/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47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-75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Решение задач с величинами: скорость, время, расстояние.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Решение задач на движение.  Проверочная работа№6 по теме «Скорость. </w:t>
            </w:r>
            <w:r w:rsidRPr="009567B4">
              <w:rPr>
                <w:sz w:val="24"/>
                <w:szCs w:val="24"/>
              </w:rPr>
              <w:t>Время. Расстояние» (с.54-55)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351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Письменное умножение на числа, оканчивающиеся нулями.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D0D0D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Решение задач на одновременное встречное движение.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«Что узнали. Чему научились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.»</w:t>
            </w:r>
            <w:proofErr w:type="gramEnd"/>
          </w:p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Взаимная проверка знаний: «Помогаем друг другу сделать шаг к успеху»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-85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 xml:space="preserve">Деление числа на произведение.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Деление с остатком на 10</w:t>
            </w:r>
            <w:proofErr w:type="gramStart"/>
            <w:r w:rsidRPr="009567B4">
              <w:rPr>
                <w:sz w:val="24"/>
                <w:szCs w:val="24"/>
              </w:rPr>
              <w:t>,100,1000</w:t>
            </w:r>
            <w:proofErr w:type="gramEnd"/>
            <w:r w:rsidRPr="009567B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Составление и решение задач, обратных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данной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-91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Письменное деление на числа, оканчивающиеся нулями.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Решение задач на одновременное движение в противоположных направлениях.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Письменное деление на числа, оканчивающиеся нулями.</w:t>
            </w:r>
          </w:p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Проверочная работа №7по теме «Деление на числа, оканчивающиеся нулями</w:t>
            </w:r>
            <w:r w:rsidRPr="008B73C1">
              <w:rPr>
                <w:i/>
                <w:sz w:val="24"/>
                <w:szCs w:val="24"/>
                <w:lang w:val="ru-RU"/>
              </w:rPr>
              <w:t xml:space="preserve">» </w:t>
            </w:r>
            <w:r w:rsidRPr="008B73C1">
              <w:rPr>
                <w:sz w:val="24"/>
                <w:szCs w:val="24"/>
                <w:lang w:val="ru-RU"/>
              </w:rPr>
              <w:t>(с.66-67)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«Что узнали. Чему научились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.»</w:t>
            </w:r>
            <w:proofErr w:type="gramEnd"/>
          </w:p>
          <w:p w:rsidR="008B73C1" w:rsidRPr="009567B4" w:rsidRDefault="008B73C1" w:rsidP="00601A03">
            <w:pPr>
              <w:rPr>
                <w:b/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Математический диктант №4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«Что узнали. Чему научились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Тест №4 «Проверим себя и оценим свои достижения». </w:t>
            </w:r>
            <w:r w:rsidRPr="009567B4">
              <w:rPr>
                <w:sz w:val="24"/>
                <w:szCs w:val="24"/>
              </w:rPr>
              <w:t>Анализ результатов.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i/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Проект№2«Составляем сборник математических задач и заданий»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i/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Контрольная работа№6 за IIIчетверть.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-100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Умножение числа на сумму.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-102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Письменное умножение многозначного числа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двузначное.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Решение задач на нахождение неизвестного по двум разностям.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43208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3C1">
              <w:rPr>
                <w:b/>
                <w:sz w:val="24"/>
                <w:szCs w:val="24"/>
                <w:lang w:val="ru-RU"/>
              </w:rPr>
              <w:t>Числа, которые больше 1000 Умножение и деление (продолжение)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8B73C1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>-108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Письменное умножение многозначного числа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трёхзначное.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«Что узнали. Чему научились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.»</w:t>
            </w:r>
            <w:proofErr w:type="gramEnd"/>
          </w:p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Математический диктант №5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Письменное деление многозначного числа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двузначное.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Письменное деление многозначного числа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двузначное с остатком.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Деление многозначного числа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двузначное по плану.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 Деление на двузначное число. Изменение пробной цифры.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Деление многозначного числа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двузначное.</w:t>
            </w:r>
          </w:p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Деление на двузначное число, когда в частном есть нули.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Письменное деление на двузначное число.</w:t>
            </w:r>
          </w:p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Проверочная работа №8 по теме «Деление на двузначное число» (с.76-77)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«Что узнали. Чему научились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.»</w:t>
            </w:r>
            <w:proofErr w:type="gramEnd"/>
          </w:p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Математический диктант №6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Контрольная работа№7 по теме «Умножение и деление»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Анализ контрольной работы и работа над ошибками.</w:t>
            </w:r>
          </w:p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 Письменное деление многозначного числа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трёхзначное.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Письменное деление многозначного числа </w:t>
            </w:r>
            <w:proofErr w:type="gramStart"/>
            <w:r w:rsidRPr="008B73C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73C1">
              <w:rPr>
                <w:sz w:val="24"/>
                <w:szCs w:val="24"/>
                <w:lang w:val="ru-RU"/>
              </w:rPr>
              <w:t xml:space="preserve"> трёхзначное.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Проверка умножения делением и деления умножением.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Проверка деления с остатком. Куб: вершины, грани, рёбра. </w:t>
            </w:r>
            <w:r w:rsidRPr="008B73C1">
              <w:rPr>
                <w:sz w:val="24"/>
                <w:szCs w:val="24"/>
                <w:lang w:val="ru-RU"/>
              </w:rPr>
              <w:lastRenderedPageBreak/>
              <w:t>Развёртка куба. Изготовление модели куба.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8B73C1">
              <w:rPr>
                <w:sz w:val="24"/>
                <w:szCs w:val="24"/>
                <w:lang w:val="ru-RU"/>
              </w:rPr>
              <w:t xml:space="preserve">Проверка деления. Пирамида. Развёртка пирамиды. </w:t>
            </w:r>
            <w:r w:rsidRPr="009567B4">
              <w:rPr>
                <w:sz w:val="24"/>
                <w:szCs w:val="24"/>
              </w:rPr>
              <w:t>Изготовление модели пирамиды.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Шар. Распознавание и название геометрических тел: куб, шар, пирамида.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Нумерация. Математический диктант №7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b/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Контрольная работа №8 за 4класс.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shd w:val="clear" w:color="auto" w:fill="FFFFFF"/>
              <w:ind w:right="-23"/>
              <w:rPr>
                <w:b/>
                <w:i/>
                <w:sz w:val="24"/>
                <w:szCs w:val="24"/>
                <w:lang w:val="ru-RU"/>
              </w:rPr>
            </w:pPr>
            <w:r w:rsidRPr="008B73C1">
              <w:rPr>
                <w:spacing w:val="-1"/>
                <w:sz w:val="24"/>
                <w:szCs w:val="24"/>
                <w:lang w:val="ru-RU"/>
              </w:rPr>
              <w:t>Анализ контрольной работы и рабо</w:t>
            </w:r>
            <w:r w:rsidRPr="008B73C1">
              <w:rPr>
                <w:spacing w:val="-1"/>
                <w:sz w:val="24"/>
                <w:szCs w:val="24"/>
                <w:lang w:val="ru-RU"/>
              </w:rPr>
              <w:softHyphen/>
            </w:r>
            <w:r w:rsidRPr="008B73C1">
              <w:rPr>
                <w:sz w:val="24"/>
                <w:szCs w:val="24"/>
                <w:lang w:val="ru-RU"/>
              </w:rPr>
              <w:t>та над ошибками.</w:t>
            </w:r>
          </w:p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Защита проектных работ.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shd w:val="clear" w:color="auto" w:fill="FFFFFF"/>
              <w:ind w:right="-23"/>
              <w:rPr>
                <w:spacing w:val="-1"/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Нумерация.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Выражения и уравнения.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Арифметические действия: сложение и вычитание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Арифметические действия: умножение и деление.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8B73C1" w:rsidRDefault="008B73C1" w:rsidP="00601A03">
            <w:pPr>
              <w:rPr>
                <w:sz w:val="24"/>
                <w:szCs w:val="24"/>
                <w:lang w:val="ru-RU"/>
              </w:rPr>
            </w:pPr>
            <w:r w:rsidRPr="008B73C1">
              <w:rPr>
                <w:sz w:val="24"/>
                <w:szCs w:val="24"/>
                <w:lang w:val="ru-RU"/>
              </w:rPr>
              <w:t>Правила о порядке выполнения действий.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Величины.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Геометрические фигуры.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3C1" w:rsidRPr="001E6D49" w:rsidTr="008B73C1">
        <w:trPr>
          <w:trHeight w:val="246"/>
        </w:trPr>
        <w:tc>
          <w:tcPr>
            <w:tcW w:w="0" w:type="auto"/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135</w:t>
            </w:r>
            <w:r>
              <w:rPr>
                <w:sz w:val="24"/>
                <w:szCs w:val="24"/>
              </w:rPr>
              <w:t>-136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B73C1" w:rsidRPr="009567B4" w:rsidRDefault="008B73C1" w:rsidP="00601A03">
            <w:pPr>
              <w:rPr>
                <w:sz w:val="24"/>
                <w:szCs w:val="24"/>
              </w:rPr>
            </w:pPr>
            <w:r w:rsidRPr="009567B4">
              <w:rPr>
                <w:sz w:val="24"/>
                <w:szCs w:val="24"/>
              </w:rPr>
              <w:t>Задачи.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B73C1" w:rsidRPr="001E6D49" w:rsidRDefault="008B73C1" w:rsidP="00601A03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E4B19" w:rsidRPr="008B73C1" w:rsidRDefault="003E4B19" w:rsidP="008B73C1">
      <w:pPr>
        <w:pStyle w:val="a7"/>
        <w:spacing w:line="240" w:lineRule="auto"/>
        <w:rPr>
          <w:rFonts w:hint="eastAsia"/>
          <w:color w:val="1C1C1C"/>
          <w:sz w:val="28"/>
          <w:szCs w:val="28"/>
          <w:lang w:val="ru-RU"/>
        </w:rPr>
      </w:pPr>
    </w:p>
    <w:p w:rsidR="00E55FB4" w:rsidRPr="008B73C1" w:rsidRDefault="00E55FB4" w:rsidP="008B73C1">
      <w:pPr>
        <w:rPr>
          <w:sz w:val="28"/>
          <w:szCs w:val="28"/>
          <w:lang w:val="ru-RU"/>
        </w:rPr>
      </w:pPr>
    </w:p>
    <w:sectPr w:rsidR="00E55FB4" w:rsidRPr="008B73C1" w:rsidSect="00E5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5"/>
    <w:multiLevelType w:val="multi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6"/>
    <w:multiLevelType w:val="multi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8"/>
    <w:multiLevelType w:val="multi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A"/>
    <w:multiLevelType w:val="multi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E"/>
    <w:multiLevelType w:val="multi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00000020"/>
    <w:multiLevelType w:val="multi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2"/>
    <w:multiLevelType w:val="multi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>
    <w:nsid w:val="5474263B"/>
    <w:multiLevelType w:val="hybridMultilevel"/>
    <w:tmpl w:val="3A06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"/>
  <w:proofState w:grammar="clean"/>
  <w:defaultTabStop w:val="708"/>
  <w:autoHyphenation/>
  <w:characterSpacingControl w:val="doNotCompress"/>
  <w:compat/>
  <w:rsids>
    <w:rsidRoot w:val="003E4B19"/>
    <w:rsid w:val="00002FE2"/>
    <w:rsid w:val="00143208"/>
    <w:rsid w:val="001B1E20"/>
    <w:rsid w:val="003E4B19"/>
    <w:rsid w:val="0084365E"/>
    <w:rsid w:val="008B73C1"/>
    <w:rsid w:val="00C144AD"/>
    <w:rsid w:val="00E55FB4"/>
    <w:rsid w:val="00E8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19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1"/>
      <w:szCs w:val="20"/>
      <w:lang w:val="en-US" w:eastAsia="hi-IN" w:bidi="hi-IN"/>
    </w:rPr>
  </w:style>
  <w:style w:type="paragraph" w:styleId="1">
    <w:name w:val="heading 1"/>
    <w:basedOn w:val="a"/>
    <w:next w:val="a"/>
    <w:link w:val="10"/>
    <w:qFormat/>
    <w:rsid w:val="008B73C1"/>
    <w:pPr>
      <w:keepNext/>
      <w:keepLines/>
      <w:widowControl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en-US" w:bidi="ar-SA"/>
    </w:rPr>
  </w:style>
  <w:style w:type="paragraph" w:styleId="2">
    <w:name w:val="heading 2"/>
    <w:basedOn w:val="a"/>
    <w:next w:val="a"/>
    <w:link w:val="20"/>
    <w:unhideWhenUsed/>
    <w:qFormat/>
    <w:rsid w:val="008B73C1"/>
    <w:pPr>
      <w:keepNext/>
      <w:keepLines/>
      <w:widowControl/>
      <w:suppressAutoHyphens w:val="0"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ru-RU" w:eastAsia="en-US" w:bidi="ar-SA"/>
    </w:rPr>
  </w:style>
  <w:style w:type="paragraph" w:styleId="3">
    <w:name w:val="heading 3"/>
    <w:basedOn w:val="a"/>
    <w:next w:val="a"/>
    <w:link w:val="30"/>
    <w:unhideWhenUsed/>
    <w:qFormat/>
    <w:rsid w:val="008B73C1"/>
    <w:pPr>
      <w:keepNext/>
      <w:widowControl/>
      <w:suppressAutoHyphens w:val="0"/>
      <w:spacing w:before="240" w:after="6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8B73C1"/>
    <w:pPr>
      <w:keepNext/>
      <w:widowControl/>
      <w:tabs>
        <w:tab w:val="num" w:pos="0"/>
      </w:tabs>
      <w:spacing w:before="240" w:after="60"/>
      <w:ind w:left="864" w:hanging="864"/>
      <w:jc w:val="left"/>
      <w:outlineLvl w:val="3"/>
    </w:pPr>
    <w:rPr>
      <w:rFonts w:ascii="Calibri" w:eastAsia="Times New Roman" w:hAnsi="Calibri"/>
      <w:b/>
      <w:bCs/>
      <w:kern w:val="0"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unhideWhenUsed/>
    <w:qFormat/>
    <w:rsid w:val="008B73C1"/>
    <w:pPr>
      <w:keepNext/>
      <w:keepLines/>
      <w:widowControl/>
      <w:suppressAutoHyphens w:val="0"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val="ru-RU" w:eastAsia="en-US" w:bidi="ar-SA"/>
    </w:rPr>
  </w:style>
  <w:style w:type="paragraph" w:styleId="6">
    <w:name w:val="heading 6"/>
    <w:basedOn w:val="a0"/>
    <w:next w:val="a1"/>
    <w:link w:val="60"/>
    <w:qFormat/>
    <w:rsid w:val="008B73C1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qFormat/>
    <w:rsid w:val="008B73C1"/>
    <w:pPr>
      <w:keepNext/>
      <w:widowControl/>
      <w:shd w:val="clear" w:color="auto" w:fill="FFFFFF"/>
      <w:suppressAutoHyphens w:val="0"/>
      <w:jc w:val="center"/>
      <w:outlineLvl w:val="6"/>
    </w:pPr>
    <w:rPr>
      <w:rFonts w:eastAsia="Times New Roman"/>
      <w:b/>
      <w:bCs/>
      <w:color w:val="000000"/>
      <w:spacing w:val="2"/>
      <w:kern w:val="0"/>
      <w:sz w:val="28"/>
      <w:szCs w:val="24"/>
      <w:lang w:val="ru-RU" w:eastAsia="ru-RU" w:bidi="ar-SA"/>
    </w:rPr>
  </w:style>
  <w:style w:type="paragraph" w:styleId="8">
    <w:name w:val="heading 8"/>
    <w:basedOn w:val="a"/>
    <w:next w:val="a"/>
    <w:link w:val="80"/>
    <w:qFormat/>
    <w:rsid w:val="008B73C1"/>
    <w:pPr>
      <w:keepNext/>
      <w:widowControl/>
      <w:shd w:val="clear" w:color="auto" w:fill="FFFFFF"/>
      <w:suppressAutoHyphens w:val="0"/>
      <w:ind w:firstLine="720"/>
      <w:outlineLvl w:val="7"/>
    </w:pPr>
    <w:rPr>
      <w:rFonts w:eastAsia="Times New Roman"/>
      <w:b/>
      <w:bCs/>
      <w:color w:val="000000"/>
      <w:spacing w:val="2"/>
      <w:kern w:val="0"/>
      <w:sz w:val="28"/>
      <w:szCs w:val="24"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8B73C1"/>
    <w:pPr>
      <w:keepNext/>
      <w:widowControl/>
      <w:suppressAutoHyphens w:val="0"/>
      <w:ind w:firstLine="720"/>
      <w:outlineLvl w:val="8"/>
    </w:pPr>
    <w:rPr>
      <w:rFonts w:eastAsia="Times New Roman"/>
      <w:kern w:val="0"/>
      <w:sz w:val="28"/>
      <w:szCs w:val="24"/>
      <w:lang w:val="ru-RU"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Zag11">
    <w:name w:val="Zag_11"/>
    <w:rsid w:val="003E4B19"/>
    <w:rPr>
      <w:color w:val="000000"/>
      <w:w w:val="100"/>
    </w:rPr>
  </w:style>
  <w:style w:type="paragraph" w:customStyle="1" w:styleId="a5">
    <w:name w:val="Основной"/>
    <w:basedOn w:val="a"/>
    <w:rsid w:val="003E4B19"/>
    <w:pPr>
      <w:spacing w:line="214" w:lineRule="atLeast"/>
      <w:ind w:firstLine="283"/>
    </w:pPr>
    <w:rPr>
      <w:rFonts w:ascii="NewtonCSanPin" w:hAnsi="NewtonCSanPin" w:cs="NewtonCSanPin"/>
      <w:color w:val="000000"/>
      <w:szCs w:val="21"/>
    </w:rPr>
  </w:style>
  <w:style w:type="paragraph" w:customStyle="1" w:styleId="a6">
    <w:name w:val="Курсив"/>
    <w:basedOn w:val="a5"/>
    <w:rsid w:val="003E4B19"/>
    <w:rPr>
      <w:i/>
      <w:iCs/>
    </w:rPr>
  </w:style>
  <w:style w:type="paragraph" w:customStyle="1" w:styleId="a7">
    <w:name w:val="Буллит"/>
    <w:basedOn w:val="a5"/>
    <w:rsid w:val="003E4B19"/>
    <w:pPr>
      <w:ind w:firstLine="244"/>
    </w:pPr>
  </w:style>
  <w:style w:type="paragraph" w:customStyle="1" w:styleId="a8">
    <w:name w:val="Ξαϋχνϋι"/>
    <w:basedOn w:val="a"/>
    <w:rsid w:val="003E4B19"/>
    <w:rPr>
      <w:color w:val="000000"/>
    </w:rPr>
  </w:style>
  <w:style w:type="table" w:styleId="a9">
    <w:name w:val="Table Grid"/>
    <w:basedOn w:val="a3"/>
    <w:uiPriority w:val="59"/>
    <w:rsid w:val="008B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B73C1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2"/>
    <w:link w:val="1"/>
    <w:rsid w:val="008B7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8B7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8B73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8B73C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8B73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rsid w:val="008B73C1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8B73C1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2"/>
    <w:link w:val="8"/>
    <w:rsid w:val="008B73C1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2"/>
    <w:link w:val="9"/>
    <w:rsid w:val="008B73C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8B73C1"/>
  </w:style>
  <w:style w:type="character" w:customStyle="1" w:styleId="21">
    <w:name w:val="Основной текст (2)_"/>
    <w:link w:val="22"/>
    <w:locked/>
    <w:rsid w:val="008B73C1"/>
    <w:rPr>
      <w:rFonts w:ascii="Arial" w:eastAsia="Times New Roman" w:hAnsi="Arial" w:cs="Arial"/>
      <w:b/>
      <w:bCs/>
      <w:spacing w:val="1"/>
      <w:shd w:val="clear" w:color="auto" w:fill="FFFFFF"/>
    </w:rPr>
  </w:style>
  <w:style w:type="character" w:customStyle="1" w:styleId="31">
    <w:name w:val="Основной текст (3)_"/>
    <w:link w:val="32"/>
    <w:locked/>
    <w:rsid w:val="008B73C1"/>
    <w:rPr>
      <w:rFonts w:ascii="Arial" w:eastAsia="Times New Roman" w:hAnsi="Arial" w:cs="Arial"/>
      <w:b/>
      <w:bCs/>
      <w:spacing w:val="3"/>
      <w:sz w:val="19"/>
      <w:szCs w:val="19"/>
      <w:shd w:val="clear" w:color="auto" w:fill="FFFFFF"/>
    </w:rPr>
  </w:style>
  <w:style w:type="character" w:customStyle="1" w:styleId="33">
    <w:name w:val="Основной текст (3) + Малые прописные"/>
    <w:rsid w:val="008B73C1"/>
    <w:rPr>
      <w:rFonts w:ascii="Arial" w:eastAsia="Times New Roman" w:hAnsi="Arial" w:cs="Arial"/>
      <w:b/>
      <w:bCs/>
      <w:smallCap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b">
    <w:name w:val="Основной текст_"/>
    <w:link w:val="41"/>
    <w:locked/>
    <w:rsid w:val="008B73C1"/>
    <w:rPr>
      <w:rFonts w:ascii="Arial" w:eastAsia="Times New Roman" w:hAnsi="Arial" w:cs="Arial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Полужирный"/>
    <w:aliases w:val="Интервал 0 pt"/>
    <w:uiPriority w:val="99"/>
    <w:rsid w:val="008B73C1"/>
    <w:rPr>
      <w:rFonts w:ascii="Arial" w:eastAsia="Times New Roman" w:hAnsi="Arial" w:cs="Arial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d">
    <w:name w:val="Колонтитул_"/>
    <w:link w:val="ae"/>
    <w:locked/>
    <w:rsid w:val="008B73C1"/>
    <w:rPr>
      <w:rFonts w:cs="Calibri"/>
      <w:spacing w:val="2"/>
      <w:sz w:val="19"/>
      <w:szCs w:val="19"/>
      <w:shd w:val="clear" w:color="auto" w:fill="FFFFFF"/>
    </w:rPr>
  </w:style>
  <w:style w:type="character" w:customStyle="1" w:styleId="34">
    <w:name w:val="Основной текст3"/>
    <w:rsid w:val="008B73C1"/>
    <w:rPr>
      <w:rFonts w:ascii="Arial" w:eastAsia="Times New Roman" w:hAnsi="Arial" w:cs="Arial"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Подпись к таблице (2)_"/>
    <w:link w:val="24"/>
    <w:locked/>
    <w:rsid w:val="008B73C1"/>
    <w:rPr>
      <w:rFonts w:ascii="Arial" w:eastAsia="Times New Roman" w:hAnsi="Arial" w:cs="Arial"/>
      <w:b/>
      <w:bCs/>
      <w:spacing w:val="3"/>
      <w:sz w:val="19"/>
      <w:szCs w:val="19"/>
      <w:shd w:val="clear" w:color="auto" w:fill="FFFFFF"/>
    </w:rPr>
  </w:style>
  <w:style w:type="character" w:customStyle="1" w:styleId="25">
    <w:name w:val="Подпись к таблице (2) + Малые прописные"/>
    <w:rsid w:val="008B73C1"/>
    <w:rPr>
      <w:rFonts w:ascii="Arial" w:eastAsia="Times New Roman" w:hAnsi="Arial" w:cs="Arial"/>
      <w:b/>
      <w:bCs/>
      <w:smallCap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10"/>
    <w:uiPriority w:val="99"/>
    <w:rsid w:val="008B73C1"/>
    <w:rPr>
      <w:rFonts w:ascii="Arial" w:eastAsia="Times New Roman" w:hAnsi="Arial" w:cs="Arial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">
    <w:name w:val="Подпись к таблице_"/>
    <w:link w:val="af0"/>
    <w:locked/>
    <w:rsid w:val="008B73C1"/>
    <w:rPr>
      <w:rFonts w:ascii="Arial" w:eastAsia="Times New Roman" w:hAnsi="Arial" w:cs="Arial"/>
      <w:b/>
      <w:bCs/>
      <w:spacing w:val="6"/>
      <w:sz w:val="18"/>
      <w:szCs w:val="18"/>
      <w:shd w:val="clear" w:color="auto" w:fill="FFFFFF"/>
    </w:rPr>
  </w:style>
  <w:style w:type="character" w:customStyle="1" w:styleId="af1">
    <w:name w:val="Подпись к таблице + Малые прописные"/>
    <w:rsid w:val="008B73C1"/>
    <w:rPr>
      <w:rFonts w:ascii="Arial" w:eastAsia="Times New Roman" w:hAnsi="Arial" w:cs="Arial"/>
      <w:b/>
      <w:bCs/>
      <w:smallCap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2">
    <w:name w:val="Основной текст (4)_"/>
    <w:link w:val="43"/>
    <w:locked/>
    <w:rsid w:val="008B73C1"/>
    <w:rPr>
      <w:rFonts w:ascii="Arial" w:eastAsia="Times New Roman" w:hAnsi="Arial" w:cs="Arial"/>
      <w:b/>
      <w:bCs/>
      <w:i/>
      <w:iCs/>
      <w:spacing w:val="3"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2"/>
    <w:locked/>
    <w:rsid w:val="008B73C1"/>
    <w:rPr>
      <w:rFonts w:ascii="Arial" w:eastAsia="Times New Roman" w:hAnsi="Arial" w:cs="Arial"/>
      <w:i/>
      <w:iCs/>
      <w:spacing w:val="2"/>
      <w:sz w:val="19"/>
      <w:szCs w:val="19"/>
      <w:shd w:val="clear" w:color="auto" w:fill="FFFFFF"/>
    </w:rPr>
  </w:style>
  <w:style w:type="character" w:customStyle="1" w:styleId="12">
    <w:name w:val="Заголовок №1 (2)_"/>
    <w:link w:val="120"/>
    <w:locked/>
    <w:rsid w:val="008B73C1"/>
    <w:rPr>
      <w:rFonts w:ascii="Arial" w:eastAsia="Times New Roman" w:hAnsi="Arial" w:cs="Arial"/>
      <w:b/>
      <w:bCs/>
      <w:i/>
      <w:iCs/>
      <w:spacing w:val="3"/>
      <w:sz w:val="19"/>
      <w:szCs w:val="19"/>
      <w:shd w:val="clear" w:color="auto" w:fill="FFFFFF"/>
    </w:rPr>
  </w:style>
  <w:style w:type="character" w:customStyle="1" w:styleId="af2">
    <w:name w:val="Основной текст + Курсив"/>
    <w:rsid w:val="008B73C1"/>
    <w:rPr>
      <w:rFonts w:ascii="Arial" w:eastAsia="Times New Roman" w:hAnsi="Arial" w:cs="Arial"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3">
    <w:name w:val="Основной текст (5) + Не курсив"/>
    <w:rsid w:val="008B73C1"/>
    <w:rPr>
      <w:rFonts w:ascii="Arial" w:eastAsia="Times New Roman" w:hAnsi="Arial" w:cs="Arial"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">
    <w:name w:val="Заголовок №1_"/>
    <w:link w:val="14"/>
    <w:locked/>
    <w:rsid w:val="008B73C1"/>
    <w:rPr>
      <w:rFonts w:ascii="Arial" w:eastAsia="Times New Roman" w:hAnsi="Arial" w:cs="Arial"/>
      <w:b/>
      <w:bCs/>
      <w:spacing w:val="3"/>
      <w:sz w:val="19"/>
      <w:szCs w:val="19"/>
      <w:shd w:val="clear" w:color="auto" w:fill="FFFFFF"/>
    </w:rPr>
  </w:style>
  <w:style w:type="character" w:customStyle="1" w:styleId="15">
    <w:name w:val="Заголовок №1 + Курсив"/>
    <w:rsid w:val="008B73C1"/>
    <w:rPr>
      <w:rFonts w:ascii="Arial" w:eastAsia="Times New Roman" w:hAnsi="Arial" w:cs="Arial"/>
      <w:b/>
      <w:bCs/>
      <w:i/>
      <w:i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1">
    <w:name w:val="Основной текст (6)_"/>
    <w:link w:val="62"/>
    <w:locked/>
    <w:rsid w:val="008B73C1"/>
    <w:rPr>
      <w:rFonts w:ascii="Arial" w:eastAsia="Times New Roman" w:hAnsi="Arial" w:cs="Arial"/>
      <w:b/>
      <w:bCs/>
      <w:spacing w:val="5"/>
      <w:sz w:val="18"/>
      <w:szCs w:val="18"/>
      <w:shd w:val="clear" w:color="auto" w:fill="FFFFFF"/>
    </w:rPr>
  </w:style>
  <w:style w:type="character" w:customStyle="1" w:styleId="63">
    <w:name w:val="Основной текст (6) + Малые прописные"/>
    <w:rsid w:val="008B73C1"/>
    <w:rPr>
      <w:rFonts w:ascii="Arial" w:eastAsia="Times New Roman" w:hAnsi="Arial" w:cs="Arial"/>
      <w:b/>
      <w:bCs/>
      <w:smallCaps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4">
    <w:name w:val="Основной текст (4) + Не полужирный"/>
    <w:aliases w:val="Не курсив,Интервал 0 pt9"/>
    <w:uiPriority w:val="99"/>
    <w:rsid w:val="008B73C1"/>
    <w:rPr>
      <w:rFonts w:ascii="Arial" w:eastAsia="Times New Roman" w:hAnsi="Arial" w:cs="Arial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8B73C1"/>
    <w:pPr>
      <w:shd w:val="clear" w:color="auto" w:fill="FFFFFF"/>
      <w:suppressAutoHyphens w:val="0"/>
      <w:spacing w:after="600" w:line="240" w:lineRule="atLeast"/>
      <w:jc w:val="center"/>
    </w:pPr>
    <w:rPr>
      <w:rFonts w:ascii="Arial" w:eastAsia="Times New Roman" w:hAnsi="Arial" w:cs="Arial"/>
      <w:b/>
      <w:bCs/>
      <w:spacing w:val="1"/>
      <w:kern w:val="0"/>
      <w:sz w:val="22"/>
      <w:szCs w:val="22"/>
      <w:lang w:val="ru-RU" w:eastAsia="en-US" w:bidi="ar-SA"/>
    </w:rPr>
  </w:style>
  <w:style w:type="paragraph" w:customStyle="1" w:styleId="32">
    <w:name w:val="Основной текст (3)"/>
    <w:basedOn w:val="a"/>
    <w:link w:val="31"/>
    <w:rsid w:val="008B73C1"/>
    <w:pPr>
      <w:shd w:val="clear" w:color="auto" w:fill="FFFFFF"/>
      <w:suppressAutoHyphens w:val="0"/>
      <w:spacing w:before="600" w:after="300" w:line="240" w:lineRule="atLeast"/>
      <w:jc w:val="center"/>
    </w:pPr>
    <w:rPr>
      <w:rFonts w:ascii="Arial" w:eastAsia="Times New Roman" w:hAnsi="Arial" w:cs="Arial"/>
      <w:b/>
      <w:bCs/>
      <w:spacing w:val="3"/>
      <w:kern w:val="0"/>
      <w:sz w:val="19"/>
      <w:szCs w:val="19"/>
      <w:lang w:val="ru-RU" w:eastAsia="en-US" w:bidi="ar-SA"/>
    </w:rPr>
  </w:style>
  <w:style w:type="paragraph" w:customStyle="1" w:styleId="41">
    <w:name w:val="Основной текст4"/>
    <w:basedOn w:val="a"/>
    <w:link w:val="ab"/>
    <w:rsid w:val="008B73C1"/>
    <w:pPr>
      <w:shd w:val="clear" w:color="auto" w:fill="FFFFFF"/>
      <w:suppressAutoHyphens w:val="0"/>
      <w:spacing w:before="300" w:after="240" w:line="250" w:lineRule="exact"/>
    </w:pPr>
    <w:rPr>
      <w:rFonts w:ascii="Arial" w:eastAsia="Times New Roman" w:hAnsi="Arial" w:cs="Arial"/>
      <w:spacing w:val="2"/>
      <w:kern w:val="0"/>
      <w:sz w:val="19"/>
      <w:szCs w:val="19"/>
      <w:lang w:val="ru-RU" w:eastAsia="en-US" w:bidi="ar-SA"/>
    </w:rPr>
  </w:style>
  <w:style w:type="paragraph" w:customStyle="1" w:styleId="ae">
    <w:name w:val="Колонтитул"/>
    <w:basedOn w:val="a"/>
    <w:link w:val="ad"/>
    <w:rsid w:val="008B73C1"/>
    <w:pPr>
      <w:shd w:val="clear" w:color="auto" w:fill="FFFFFF"/>
      <w:suppressAutoHyphens w:val="0"/>
      <w:spacing w:line="240" w:lineRule="atLeast"/>
      <w:jc w:val="left"/>
    </w:pPr>
    <w:rPr>
      <w:rFonts w:asciiTheme="minorHAnsi" w:eastAsiaTheme="minorHAnsi" w:hAnsiTheme="minorHAnsi" w:cs="Calibri"/>
      <w:spacing w:val="2"/>
      <w:kern w:val="0"/>
      <w:sz w:val="19"/>
      <w:szCs w:val="19"/>
      <w:lang w:val="ru-RU" w:eastAsia="en-US" w:bidi="ar-SA"/>
    </w:rPr>
  </w:style>
  <w:style w:type="paragraph" w:customStyle="1" w:styleId="24">
    <w:name w:val="Подпись к таблице (2)"/>
    <w:basedOn w:val="a"/>
    <w:link w:val="23"/>
    <w:rsid w:val="008B73C1"/>
    <w:pPr>
      <w:shd w:val="clear" w:color="auto" w:fill="FFFFFF"/>
      <w:suppressAutoHyphens w:val="0"/>
      <w:spacing w:line="240" w:lineRule="atLeast"/>
      <w:jc w:val="left"/>
    </w:pPr>
    <w:rPr>
      <w:rFonts w:ascii="Arial" w:eastAsia="Times New Roman" w:hAnsi="Arial" w:cs="Arial"/>
      <w:b/>
      <w:bCs/>
      <w:spacing w:val="3"/>
      <w:kern w:val="0"/>
      <w:sz w:val="19"/>
      <w:szCs w:val="19"/>
      <w:lang w:val="ru-RU" w:eastAsia="en-US" w:bidi="ar-SA"/>
    </w:rPr>
  </w:style>
  <w:style w:type="paragraph" w:customStyle="1" w:styleId="af0">
    <w:name w:val="Подпись к таблице"/>
    <w:basedOn w:val="a"/>
    <w:link w:val="af"/>
    <w:rsid w:val="008B73C1"/>
    <w:pPr>
      <w:shd w:val="clear" w:color="auto" w:fill="FFFFFF"/>
      <w:suppressAutoHyphens w:val="0"/>
      <w:spacing w:line="240" w:lineRule="atLeast"/>
      <w:jc w:val="left"/>
    </w:pPr>
    <w:rPr>
      <w:rFonts w:ascii="Arial" w:eastAsia="Times New Roman" w:hAnsi="Arial" w:cs="Arial"/>
      <w:b/>
      <w:bCs/>
      <w:spacing w:val="6"/>
      <w:kern w:val="0"/>
      <w:sz w:val="18"/>
      <w:szCs w:val="18"/>
      <w:lang w:val="ru-RU" w:eastAsia="en-US" w:bidi="ar-SA"/>
    </w:rPr>
  </w:style>
  <w:style w:type="paragraph" w:customStyle="1" w:styleId="43">
    <w:name w:val="Основной текст (4)"/>
    <w:basedOn w:val="a"/>
    <w:link w:val="42"/>
    <w:rsid w:val="008B73C1"/>
    <w:pPr>
      <w:shd w:val="clear" w:color="auto" w:fill="FFFFFF"/>
      <w:suppressAutoHyphens w:val="0"/>
      <w:spacing w:before="180" w:line="250" w:lineRule="exact"/>
      <w:ind w:firstLine="540"/>
    </w:pPr>
    <w:rPr>
      <w:rFonts w:ascii="Arial" w:eastAsia="Times New Roman" w:hAnsi="Arial" w:cs="Arial"/>
      <w:b/>
      <w:bCs/>
      <w:i/>
      <w:iCs/>
      <w:spacing w:val="3"/>
      <w:kern w:val="0"/>
      <w:sz w:val="19"/>
      <w:szCs w:val="19"/>
      <w:lang w:val="ru-RU" w:eastAsia="en-US" w:bidi="ar-SA"/>
    </w:rPr>
  </w:style>
  <w:style w:type="paragraph" w:customStyle="1" w:styleId="52">
    <w:name w:val="Основной текст (5)"/>
    <w:basedOn w:val="a"/>
    <w:link w:val="51"/>
    <w:rsid w:val="008B73C1"/>
    <w:pPr>
      <w:shd w:val="clear" w:color="auto" w:fill="FFFFFF"/>
      <w:suppressAutoHyphens w:val="0"/>
      <w:spacing w:line="250" w:lineRule="exact"/>
    </w:pPr>
    <w:rPr>
      <w:rFonts w:ascii="Arial" w:eastAsia="Times New Roman" w:hAnsi="Arial" w:cs="Arial"/>
      <w:i/>
      <w:iCs/>
      <w:spacing w:val="2"/>
      <w:kern w:val="0"/>
      <w:sz w:val="19"/>
      <w:szCs w:val="19"/>
      <w:lang w:val="ru-RU" w:eastAsia="en-US" w:bidi="ar-SA"/>
    </w:rPr>
  </w:style>
  <w:style w:type="paragraph" w:customStyle="1" w:styleId="120">
    <w:name w:val="Заголовок №1 (2)"/>
    <w:basedOn w:val="a"/>
    <w:link w:val="12"/>
    <w:rsid w:val="008B73C1"/>
    <w:pPr>
      <w:shd w:val="clear" w:color="auto" w:fill="FFFFFF"/>
      <w:suppressAutoHyphens w:val="0"/>
      <w:spacing w:before="240" w:line="250" w:lineRule="exact"/>
      <w:jc w:val="left"/>
      <w:outlineLvl w:val="0"/>
    </w:pPr>
    <w:rPr>
      <w:rFonts w:ascii="Arial" w:eastAsia="Times New Roman" w:hAnsi="Arial" w:cs="Arial"/>
      <w:b/>
      <w:bCs/>
      <w:i/>
      <w:iCs/>
      <w:spacing w:val="3"/>
      <w:kern w:val="0"/>
      <w:sz w:val="19"/>
      <w:szCs w:val="19"/>
      <w:lang w:val="ru-RU" w:eastAsia="en-US" w:bidi="ar-SA"/>
    </w:rPr>
  </w:style>
  <w:style w:type="paragraph" w:customStyle="1" w:styleId="14">
    <w:name w:val="Заголовок №1"/>
    <w:basedOn w:val="a"/>
    <w:link w:val="13"/>
    <w:rsid w:val="008B73C1"/>
    <w:pPr>
      <w:shd w:val="clear" w:color="auto" w:fill="FFFFFF"/>
      <w:suppressAutoHyphens w:val="0"/>
      <w:spacing w:after="180" w:line="250" w:lineRule="exact"/>
      <w:ind w:hanging="840"/>
      <w:jc w:val="left"/>
      <w:outlineLvl w:val="0"/>
    </w:pPr>
    <w:rPr>
      <w:rFonts w:ascii="Arial" w:eastAsia="Times New Roman" w:hAnsi="Arial" w:cs="Arial"/>
      <w:b/>
      <w:bCs/>
      <w:spacing w:val="3"/>
      <w:kern w:val="0"/>
      <w:sz w:val="19"/>
      <w:szCs w:val="19"/>
      <w:lang w:val="ru-RU" w:eastAsia="en-US" w:bidi="ar-SA"/>
    </w:rPr>
  </w:style>
  <w:style w:type="paragraph" w:customStyle="1" w:styleId="62">
    <w:name w:val="Основной текст (6)"/>
    <w:basedOn w:val="a"/>
    <w:link w:val="61"/>
    <w:rsid w:val="008B73C1"/>
    <w:pPr>
      <w:shd w:val="clear" w:color="auto" w:fill="FFFFFF"/>
      <w:suppressAutoHyphens w:val="0"/>
      <w:spacing w:before="480" w:after="300" w:line="240" w:lineRule="atLeast"/>
      <w:jc w:val="center"/>
    </w:pPr>
    <w:rPr>
      <w:rFonts w:ascii="Arial" w:eastAsia="Times New Roman" w:hAnsi="Arial" w:cs="Arial"/>
      <w:b/>
      <w:bCs/>
      <w:spacing w:val="5"/>
      <w:kern w:val="0"/>
      <w:sz w:val="18"/>
      <w:szCs w:val="18"/>
      <w:lang w:val="ru-RU" w:eastAsia="en-US" w:bidi="ar-SA"/>
    </w:rPr>
  </w:style>
  <w:style w:type="character" w:customStyle="1" w:styleId="26">
    <w:name w:val="Основной текст + Полужирный2"/>
    <w:aliases w:val="Интервал 0 pt8"/>
    <w:uiPriority w:val="99"/>
    <w:rsid w:val="008B73C1"/>
    <w:rPr>
      <w:rFonts w:ascii="Arial" w:eastAsia="Times New Roman" w:hAnsi="Arial" w:cs="Arial"/>
      <w:b/>
      <w:bCs/>
      <w:i/>
      <w:iCs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6">
    <w:name w:val="Основной текст1"/>
    <w:rsid w:val="008B73C1"/>
    <w:rPr>
      <w:rFonts w:ascii="Arial" w:eastAsia="Times New Roman" w:hAnsi="Arial" w:cs="Arial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17">
    <w:name w:val="Сетка таблицы1"/>
    <w:basedOn w:val="a3"/>
    <w:next w:val="a9"/>
    <w:uiPriority w:val="99"/>
    <w:rsid w:val="008B73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">
    <w:name w:val="Основной текст + Arial"/>
    <w:aliases w:val="9,5 pt,Полужирный,Интервал 0 pt7"/>
    <w:uiPriority w:val="99"/>
    <w:rsid w:val="008B73C1"/>
    <w:rPr>
      <w:rFonts w:ascii="Arial" w:eastAsia="Times New Roman" w:hAnsi="Arial" w:cs="Arial"/>
      <w:b/>
      <w:bCs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7">
    <w:name w:val="Основной текст + Arial7"/>
    <w:aliases w:val="93,5 pt3,Интервал 0 pt6"/>
    <w:uiPriority w:val="99"/>
    <w:rsid w:val="008B73C1"/>
    <w:rPr>
      <w:rFonts w:ascii="Arial" w:eastAsia="Times New Roman" w:hAnsi="Arial" w:cs="Arial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6">
    <w:name w:val="Основной текст + Arial6"/>
    <w:aliases w:val="92,5 pt2,Курсив5,Интервал 0 pt5"/>
    <w:uiPriority w:val="99"/>
    <w:rsid w:val="008B73C1"/>
    <w:rPr>
      <w:rFonts w:ascii="Arial" w:eastAsia="Times New Roman" w:hAnsi="Arial" w:cs="Arial"/>
      <w:i/>
      <w:iCs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5">
    <w:name w:val="Основной текст + Arial5"/>
    <w:aliases w:val="91,5 pt1,Полужирный4,Курсив4,Интервал 0 pt4"/>
    <w:uiPriority w:val="99"/>
    <w:rsid w:val="008B73C1"/>
    <w:rPr>
      <w:rFonts w:ascii="Arial" w:eastAsia="Times New Roman" w:hAnsi="Arial" w:cs="Arial"/>
      <w:b/>
      <w:bCs/>
      <w:i/>
      <w:iCs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4">
    <w:name w:val="Основной текст + Arial4"/>
    <w:aliases w:val="4 pt,Интервал 0 pt3"/>
    <w:uiPriority w:val="99"/>
    <w:rsid w:val="008B73C1"/>
    <w:rPr>
      <w:rFonts w:ascii="Arial" w:eastAsia="Times New Roman" w:hAnsi="Arial" w:cs="Arial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320">
    <w:name w:val="Основной текст (32)_"/>
    <w:link w:val="321"/>
    <w:locked/>
    <w:rsid w:val="008B73C1"/>
    <w:rPr>
      <w:rFonts w:ascii="Arial" w:eastAsia="Times New Roman" w:hAnsi="Arial" w:cs="Arial"/>
      <w:b/>
      <w:bCs/>
      <w:spacing w:val="-2"/>
      <w:sz w:val="19"/>
      <w:szCs w:val="19"/>
      <w:shd w:val="clear" w:color="auto" w:fill="FFFFFF"/>
    </w:rPr>
  </w:style>
  <w:style w:type="character" w:customStyle="1" w:styleId="330">
    <w:name w:val="Основной текст (33)_"/>
    <w:link w:val="331"/>
    <w:locked/>
    <w:rsid w:val="008B73C1"/>
    <w:rPr>
      <w:rFonts w:ascii="Arial" w:eastAsia="Times New Roman" w:hAnsi="Arial" w:cs="Arial"/>
      <w:spacing w:val="2"/>
      <w:sz w:val="19"/>
      <w:szCs w:val="19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8B73C1"/>
    <w:pPr>
      <w:shd w:val="clear" w:color="auto" w:fill="FFFFFF"/>
      <w:suppressAutoHyphens w:val="0"/>
      <w:spacing w:line="250" w:lineRule="exact"/>
      <w:jc w:val="center"/>
    </w:pPr>
    <w:rPr>
      <w:rFonts w:ascii="Arial" w:eastAsia="Times New Roman" w:hAnsi="Arial" w:cs="Arial"/>
      <w:b/>
      <w:bCs/>
      <w:spacing w:val="-2"/>
      <w:kern w:val="0"/>
      <w:sz w:val="19"/>
      <w:szCs w:val="19"/>
      <w:lang w:val="ru-RU" w:eastAsia="en-US" w:bidi="ar-SA"/>
    </w:rPr>
  </w:style>
  <w:style w:type="paragraph" w:customStyle="1" w:styleId="331">
    <w:name w:val="Основной текст (33)"/>
    <w:basedOn w:val="a"/>
    <w:link w:val="330"/>
    <w:rsid w:val="008B73C1"/>
    <w:pPr>
      <w:shd w:val="clear" w:color="auto" w:fill="FFFFFF"/>
      <w:suppressAutoHyphens w:val="0"/>
      <w:spacing w:line="250" w:lineRule="exact"/>
    </w:pPr>
    <w:rPr>
      <w:rFonts w:ascii="Arial" w:eastAsia="Times New Roman" w:hAnsi="Arial" w:cs="Arial"/>
      <w:spacing w:val="2"/>
      <w:kern w:val="0"/>
      <w:sz w:val="19"/>
      <w:szCs w:val="19"/>
      <w:lang w:val="ru-RU" w:eastAsia="en-US" w:bidi="ar-SA"/>
    </w:rPr>
  </w:style>
  <w:style w:type="character" w:customStyle="1" w:styleId="10pt">
    <w:name w:val="Основной текст + 10 pt"/>
    <w:aliases w:val="Полужирный3"/>
    <w:uiPriority w:val="99"/>
    <w:rsid w:val="008B73C1"/>
    <w:rPr>
      <w:rFonts w:ascii="Arial" w:eastAsia="Times New Roman" w:hAnsi="Arial" w:cs="Arial"/>
      <w:b/>
      <w:bCs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8">
    <w:name w:val="Основной текст + Полужирный1"/>
    <w:aliases w:val="Курсив3"/>
    <w:uiPriority w:val="99"/>
    <w:rsid w:val="008B73C1"/>
    <w:rPr>
      <w:rFonts w:ascii="Arial" w:eastAsia="Times New Roman" w:hAnsi="Arial" w:cs="Arial"/>
      <w:b/>
      <w:bCs/>
      <w:i/>
      <w:iCs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71">
    <w:name w:val="Основной текст7"/>
    <w:basedOn w:val="a"/>
    <w:rsid w:val="008B73C1"/>
    <w:pPr>
      <w:shd w:val="clear" w:color="auto" w:fill="FFFFFF"/>
      <w:suppressAutoHyphens w:val="0"/>
      <w:spacing w:before="300" w:line="259" w:lineRule="exact"/>
    </w:pPr>
    <w:rPr>
      <w:rFonts w:ascii="Arial" w:eastAsia="Calibri" w:hAnsi="Arial" w:cs="Arial"/>
      <w:color w:val="000000"/>
      <w:spacing w:val="2"/>
      <w:kern w:val="0"/>
      <w:sz w:val="18"/>
      <w:szCs w:val="18"/>
      <w:lang w:val="ru-RU" w:eastAsia="ru-RU" w:bidi="ar-SA"/>
    </w:rPr>
  </w:style>
  <w:style w:type="character" w:customStyle="1" w:styleId="54">
    <w:name w:val="Основной текст5"/>
    <w:rsid w:val="008B73C1"/>
    <w:rPr>
      <w:rFonts w:ascii="Arial" w:eastAsia="Times New Roman" w:hAnsi="Arial" w:cs="Arial"/>
      <w:color w:val="000000"/>
      <w:spacing w:val="2"/>
      <w:w w:val="100"/>
      <w:position w:val="0"/>
      <w:sz w:val="18"/>
      <w:szCs w:val="18"/>
      <w:u w:val="none"/>
      <w:shd w:val="clear" w:color="auto" w:fill="FFFFFF"/>
    </w:rPr>
  </w:style>
  <w:style w:type="paragraph" w:styleId="af3">
    <w:name w:val="footnote text"/>
    <w:basedOn w:val="a"/>
    <w:link w:val="af4"/>
    <w:uiPriority w:val="99"/>
    <w:semiHidden/>
    <w:rsid w:val="008B73C1"/>
    <w:pPr>
      <w:suppressAutoHyphens w:val="0"/>
      <w:jc w:val="left"/>
    </w:pPr>
    <w:rPr>
      <w:rFonts w:ascii="Courier New" w:eastAsia="Calibri" w:hAnsi="Courier New" w:cs="Courier New"/>
      <w:color w:val="000000"/>
      <w:kern w:val="0"/>
      <w:sz w:val="20"/>
      <w:lang w:val="ru-RU" w:eastAsia="ru-RU" w:bidi="ar-SA"/>
    </w:rPr>
  </w:style>
  <w:style w:type="character" w:customStyle="1" w:styleId="af4">
    <w:name w:val="Текст сноски Знак"/>
    <w:basedOn w:val="a2"/>
    <w:link w:val="af3"/>
    <w:uiPriority w:val="99"/>
    <w:semiHidden/>
    <w:rsid w:val="008B73C1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styleId="af5">
    <w:name w:val="footnote reference"/>
    <w:uiPriority w:val="99"/>
    <w:semiHidden/>
    <w:rsid w:val="008B73C1"/>
    <w:rPr>
      <w:rFonts w:cs="Times New Roman"/>
      <w:vertAlign w:val="superscript"/>
    </w:rPr>
  </w:style>
  <w:style w:type="character" w:customStyle="1" w:styleId="Arial3">
    <w:name w:val="Основной текст + Arial3"/>
    <w:aliases w:val="9 pt,Курсив2,Интервал 0 pt2"/>
    <w:uiPriority w:val="99"/>
    <w:rsid w:val="008B73C1"/>
    <w:rPr>
      <w:rFonts w:ascii="Arial" w:eastAsia="Times New Roman" w:hAnsi="Arial" w:cs="Arial"/>
      <w:i/>
      <w:iCs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2">
    <w:name w:val="Основной текст + Arial2"/>
    <w:aliases w:val="9 pt2,Полужирный2,Курсив1"/>
    <w:uiPriority w:val="99"/>
    <w:rsid w:val="008B73C1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">
    <w:name w:val="Основной текст + Arial1"/>
    <w:aliases w:val="9 pt1,Полужирный1,Интервал 0 pt1"/>
    <w:uiPriority w:val="99"/>
    <w:rsid w:val="008B73C1"/>
    <w:rPr>
      <w:rFonts w:ascii="Arial" w:eastAsia="Times New Roman" w:hAnsi="Arial" w:cs="Arial"/>
      <w:b/>
      <w:bCs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ontStyle19">
    <w:name w:val="Font Style19"/>
    <w:rsid w:val="008B73C1"/>
    <w:rPr>
      <w:rFonts w:ascii="Times New Roman" w:hAnsi="Times New Roman" w:cs="Times New Roman"/>
      <w:sz w:val="22"/>
      <w:szCs w:val="22"/>
    </w:rPr>
  </w:style>
  <w:style w:type="paragraph" w:styleId="af6">
    <w:name w:val="Normal (Web)"/>
    <w:basedOn w:val="a"/>
    <w:rsid w:val="008B73C1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 w:bidi="ar-SA"/>
    </w:rPr>
  </w:style>
  <w:style w:type="character" w:styleId="af7">
    <w:name w:val="Strong"/>
    <w:qFormat/>
    <w:rsid w:val="008B73C1"/>
    <w:rPr>
      <w:rFonts w:cs="Times New Roman"/>
      <w:b/>
      <w:bCs/>
    </w:rPr>
  </w:style>
  <w:style w:type="paragraph" w:customStyle="1" w:styleId="msonospacing0">
    <w:name w:val="msonospacing"/>
    <w:basedOn w:val="a"/>
    <w:semiHidden/>
    <w:rsid w:val="008B73C1"/>
    <w:pPr>
      <w:widowControl/>
      <w:suppressAutoHyphens w:val="0"/>
      <w:jc w:val="left"/>
    </w:pPr>
    <w:rPr>
      <w:rFonts w:ascii="Calibri" w:eastAsia="Times New Roman" w:hAnsi="Calibri"/>
      <w:kern w:val="0"/>
      <w:sz w:val="24"/>
      <w:szCs w:val="32"/>
      <w:lang w:eastAsia="en-US" w:bidi="ar-SA"/>
    </w:rPr>
  </w:style>
  <w:style w:type="character" w:customStyle="1" w:styleId="FontStyle13">
    <w:name w:val="Font Style13"/>
    <w:rsid w:val="008B73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rsid w:val="008B73C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8B73C1"/>
    <w:pPr>
      <w:suppressAutoHyphens w:val="0"/>
      <w:autoSpaceDE w:val="0"/>
      <w:autoSpaceDN w:val="0"/>
      <w:adjustRightInd w:val="0"/>
      <w:spacing w:line="226" w:lineRule="exact"/>
      <w:ind w:firstLine="288"/>
    </w:pPr>
    <w:rPr>
      <w:rFonts w:eastAsia="Times New Roman"/>
      <w:kern w:val="0"/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8B73C1"/>
    <w:pPr>
      <w:suppressAutoHyphens w:val="0"/>
      <w:autoSpaceDE w:val="0"/>
      <w:autoSpaceDN w:val="0"/>
      <w:adjustRightInd w:val="0"/>
      <w:spacing w:line="231" w:lineRule="exact"/>
      <w:ind w:firstLine="259"/>
    </w:pPr>
    <w:rPr>
      <w:rFonts w:eastAsia="Times New Roman"/>
      <w:kern w:val="0"/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8B73C1"/>
    <w:pPr>
      <w:suppressAutoHyphens w:val="0"/>
      <w:autoSpaceDE w:val="0"/>
      <w:autoSpaceDN w:val="0"/>
      <w:adjustRightInd w:val="0"/>
      <w:spacing w:line="278" w:lineRule="exact"/>
    </w:pPr>
    <w:rPr>
      <w:rFonts w:eastAsia="Times New Roman"/>
      <w:kern w:val="0"/>
      <w:sz w:val="24"/>
      <w:szCs w:val="24"/>
      <w:lang w:val="ru-RU" w:eastAsia="ru-RU" w:bidi="ar-SA"/>
    </w:rPr>
  </w:style>
  <w:style w:type="paragraph" w:customStyle="1" w:styleId="Style4">
    <w:name w:val="Style4"/>
    <w:basedOn w:val="a"/>
    <w:rsid w:val="008B73C1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kern w:val="0"/>
      <w:sz w:val="24"/>
      <w:szCs w:val="24"/>
      <w:lang w:val="ru-RU" w:eastAsia="ru-RU" w:bidi="ar-SA"/>
    </w:rPr>
  </w:style>
  <w:style w:type="character" w:customStyle="1" w:styleId="FontStyle11">
    <w:name w:val="Font Style11"/>
    <w:rsid w:val="008B73C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B73C1"/>
    <w:rPr>
      <w:rFonts w:ascii="Times New Roman" w:hAnsi="Times New Roman" w:cs="Times New Roman"/>
      <w:i/>
      <w:iCs/>
      <w:sz w:val="22"/>
      <w:szCs w:val="22"/>
    </w:rPr>
  </w:style>
  <w:style w:type="character" w:customStyle="1" w:styleId="0pt">
    <w:name w:val="Основной текст + Полужирный;Интервал 0 pt"/>
    <w:basedOn w:val="ab"/>
    <w:rsid w:val="008B73C1"/>
    <w:rPr>
      <w:rFonts w:eastAsia="Arial"/>
      <w:b/>
      <w:bCs/>
      <w:color w:val="000000"/>
      <w:spacing w:val="3"/>
      <w:w w:val="100"/>
      <w:position w:val="0"/>
      <w:lang w:val="ru-RU"/>
    </w:rPr>
  </w:style>
  <w:style w:type="character" w:customStyle="1" w:styleId="9pt0pt">
    <w:name w:val="Основной текст + 9 pt;Интервал 0 pt"/>
    <w:basedOn w:val="ab"/>
    <w:rsid w:val="008B73C1"/>
    <w:rPr>
      <w:rFonts w:eastAsia="Arial"/>
      <w:color w:val="000000"/>
      <w:spacing w:val="1"/>
      <w:w w:val="100"/>
      <w:position w:val="0"/>
      <w:sz w:val="18"/>
      <w:szCs w:val="18"/>
      <w:lang w:val="ru-RU"/>
    </w:rPr>
  </w:style>
  <w:style w:type="character" w:customStyle="1" w:styleId="40pt">
    <w:name w:val="Основной текст (4) + Не полужирный;Не курсив;Интервал 0 pt"/>
    <w:basedOn w:val="42"/>
    <w:rsid w:val="008B73C1"/>
    <w:rPr>
      <w:rFonts w:eastAsia="Arial"/>
      <w:color w:val="000000"/>
      <w:spacing w:val="2"/>
      <w:w w:val="100"/>
      <w:position w:val="0"/>
      <w:lang w:val="ru-RU"/>
    </w:rPr>
  </w:style>
  <w:style w:type="character" w:customStyle="1" w:styleId="0pt0">
    <w:name w:val="Основной текст + Полужирный;Курсив;Интервал 0 pt"/>
    <w:basedOn w:val="ab"/>
    <w:rsid w:val="008B73C1"/>
    <w:rPr>
      <w:rFonts w:eastAsia="Arial"/>
      <w:b/>
      <w:bCs/>
      <w:i/>
      <w:iCs/>
      <w:smallCaps w:val="0"/>
      <w:strike w:val="0"/>
      <w:color w:val="000000"/>
      <w:spacing w:val="3"/>
      <w:w w:val="100"/>
      <w:position w:val="0"/>
      <w:u w:val="none"/>
      <w:lang w:val="ru-RU"/>
    </w:rPr>
  </w:style>
  <w:style w:type="character" w:customStyle="1" w:styleId="Arial95pt0pt">
    <w:name w:val="Основной текст + Arial;9;5 pt;Полужирный;Интервал 0 pt"/>
    <w:basedOn w:val="ab"/>
    <w:rsid w:val="008B73C1"/>
    <w:rPr>
      <w:rFonts w:eastAsia="Arial"/>
      <w:b/>
      <w:bCs/>
      <w:i w:val="0"/>
      <w:iCs w:val="0"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character" w:customStyle="1" w:styleId="Arial95pt0pt0">
    <w:name w:val="Основной текст + Arial;9;5 pt;Интервал 0 pt"/>
    <w:basedOn w:val="ab"/>
    <w:rsid w:val="008B73C1"/>
    <w:rPr>
      <w:rFonts w:eastAsia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u w:val="none"/>
      <w:lang w:val="ru-RU"/>
    </w:rPr>
  </w:style>
  <w:style w:type="character" w:customStyle="1" w:styleId="Arial95pt0pt1">
    <w:name w:val="Основной текст + Arial;9;5 pt;Курсив;Интервал 0 pt"/>
    <w:basedOn w:val="ab"/>
    <w:rsid w:val="008B73C1"/>
    <w:rPr>
      <w:rFonts w:eastAsia="Arial"/>
      <w:b w:val="0"/>
      <w:bCs w:val="0"/>
      <w:i/>
      <w:iCs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character" w:customStyle="1" w:styleId="Arial95pt0pt2">
    <w:name w:val="Основной текст + Arial;9;5 pt;Полужирный;Курсив;Интервал 0 pt"/>
    <w:basedOn w:val="ab"/>
    <w:rsid w:val="008B73C1"/>
    <w:rPr>
      <w:rFonts w:eastAsia="Arial"/>
      <w:b/>
      <w:bCs/>
      <w:i/>
      <w:iCs/>
      <w:smallCaps w:val="0"/>
      <w:strike w:val="0"/>
      <w:color w:val="000000"/>
      <w:spacing w:val="-3"/>
      <w:w w:val="100"/>
      <w:position w:val="0"/>
      <w:u w:val="none"/>
      <w:lang w:val="ru-RU"/>
    </w:rPr>
  </w:style>
  <w:style w:type="character" w:customStyle="1" w:styleId="Arial4pt0pt">
    <w:name w:val="Основной текст + Arial;4 pt;Интервал 0 pt"/>
    <w:basedOn w:val="ab"/>
    <w:rsid w:val="008B73C1"/>
    <w:rPr>
      <w:rFonts w:eastAsia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0">
    <w:name w:val="Основной текст + 10 pt;Полужирный"/>
    <w:basedOn w:val="ab"/>
    <w:rsid w:val="008B73C1"/>
    <w:rPr>
      <w:rFonts w:eastAsia="Arial"/>
      <w:b/>
      <w:bCs/>
      <w:i w:val="0"/>
      <w:iCs w:val="0"/>
      <w:smallCaps w:val="0"/>
      <w:strike w:val="0"/>
      <w:color w:val="000000"/>
      <w:w w:val="100"/>
      <w:position w:val="0"/>
      <w:sz w:val="20"/>
      <w:szCs w:val="20"/>
      <w:u w:val="none"/>
      <w:lang w:val="ru-RU"/>
    </w:rPr>
  </w:style>
  <w:style w:type="character" w:customStyle="1" w:styleId="af8">
    <w:name w:val="Основной текст + Полужирный;Курсив"/>
    <w:basedOn w:val="ab"/>
    <w:rsid w:val="008B73C1"/>
    <w:rPr>
      <w:rFonts w:eastAsia="Arial"/>
      <w:b/>
      <w:bCs/>
      <w:i/>
      <w:iCs/>
      <w:smallCaps w:val="0"/>
      <w:strike w:val="0"/>
      <w:color w:val="000000"/>
      <w:w w:val="100"/>
      <w:position w:val="0"/>
      <w:sz w:val="18"/>
      <w:szCs w:val="18"/>
      <w:u w:val="none"/>
      <w:lang w:val="ru-RU"/>
    </w:rPr>
  </w:style>
  <w:style w:type="character" w:customStyle="1" w:styleId="Arial9pt0pt">
    <w:name w:val="Основной текст + Arial;9 pt;Курсив;Интервал 0 pt"/>
    <w:basedOn w:val="ab"/>
    <w:rsid w:val="008B73C1"/>
    <w:rPr>
      <w:rFonts w:eastAsia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Arial9pt">
    <w:name w:val="Основной текст + Arial;9 pt;Полужирный;Курсив"/>
    <w:basedOn w:val="ab"/>
    <w:rsid w:val="008B73C1"/>
    <w:rPr>
      <w:rFonts w:eastAsia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9pt0pt0">
    <w:name w:val="Основной текст + Arial;9 pt;Полужирный;Интервал 0 pt"/>
    <w:basedOn w:val="ab"/>
    <w:rsid w:val="008B73C1"/>
    <w:rPr>
      <w:rFonts w:eastAsia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styleId="af9">
    <w:name w:val="Balloon Text"/>
    <w:basedOn w:val="a"/>
    <w:link w:val="afa"/>
    <w:uiPriority w:val="99"/>
    <w:semiHidden/>
    <w:unhideWhenUsed/>
    <w:rsid w:val="008B73C1"/>
    <w:pPr>
      <w:suppressAutoHyphens w:val="0"/>
      <w:jc w:val="left"/>
    </w:pPr>
    <w:rPr>
      <w:rFonts w:ascii="Tahoma" w:eastAsia="Courier New" w:hAnsi="Tahoma" w:cs="Tahoma"/>
      <w:color w:val="000000"/>
      <w:kern w:val="0"/>
      <w:sz w:val="16"/>
      <w:szCs w:val="16"/>
      <w:lang w:val="ru-RU" w:eastAsia="ru-RU" w:bidi="ar-SA"/>
    </w:rPr>
  </w:style>
  <w:style w:type="character" w:customStyle="1" w:styleId="afa">
    <w:name w:val="Текст выноски Знак"/>
    <w:basedOn w:val="a2"/>
    <w:link w:val="af9"/>
    <w:uiPriority w:val="99"/>
    <w:semiHidden/>
    <w:rsid w:val="008B73C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B73C1"/>
    <w:pPr>
      <w:widowControl/>
      <w:suppressAutoHyphens w:val="0"/>
      <w:ind w:left="720"/>
      <w:jc w:val="left"/>
    </w:pPr>
    <w:rPr>
      <w:rFonts w:eastAsia="Times New Roman"/>
      <w:kern w:val="0"/>
      <w:sz w:val="24"/>
      <w:szCs w:val="24"/>
      <w:lang w:eastAsia="en-US" w:bidi="ar-SA"/>
    </w:rPr>
  </w:style>
  <w:style w:type="paragraph" w:styleId="afb">
    <w:name w:val="header"/>
    <w:basedOn w:val="a"/>
    <w:link w:val="afc"/>
    <w:unhideWhenUsed/>
    <w:rsid w:val="008B73C1"/>
    <w:pPr>
      <w:widowControl/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fc">
    <w:name w:val="Верхний колонтитул Знак"/>
    <w:basedOn w:val="a2"/>
    <w:link w:val="afb"/>
    <w:rsid w:val="008B73C1"/>
  </w:style>
  <w:style w:type="paragraph" w:styleId="afd">
    <w:name w:val="footer"/>
    <w:basedOn w:val="a"/>
    <w:link w:val="afe"/>
    <w:unhideWhenUsed/>
    <w:rsid w:val="008B73C1"/>
    <w:pPr>
      <w:widowControl/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fe">
    <w:name w:val="Нижний колонтитул Знак"/>
    <w:basedOn w:val="a2"/>
    <w:link w:val="afd"/>
    <w:rsid w:val="008B73C1"/>
  </w:style>
  <w:style w:type="numbering" w:customStyle="1" w:styleId="27">
    <w:name w:val="Нет списка2"/>
    <w:next w:val="a4"/>
    <w:uiPriority w:val="99"/>
    <w:semiHidden/>
    <w:unhideWhenUsed/>
    <w:rsid w:val="008B73C1"/>
  </w:style>
  <w:style w:type="table" w:customStyle="1" w:styleId="28">
    <w:name w:val="Сетка таблицы2"/>
    <w:basedOn w:val="a3"/>
    <w:next w:val="a9"/>
    <w:rsid w:val="008B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Body Text"/>
    <w:basedOn w:val="a"/>
    <w:link w:val="aff"/>
    <w:rsid w:val="008B73C1"/>
    <w:pPr>
      <w:widowControl/>
      <w:suppressAutoHyphens w:val="0"/>
      <w:jc w:val="left"/>
    </w:pPr>
    <w:rPr>
      <w:rFonts w:eastAsia="Times New Roman"/>
      <w:kern w:val="0"/>
      <w:sz w:val="28"/>
      <w:lang w:val="ru-RU" w:eastAsia="ru-RU" w:bidi="ar-SA"/>
    </w:rPr>
  </w:style>
  <w:style w:type="character" w:customStyle="1" w:styleId="aff">
    <w:name w:val="Основной текст Знак"/>
    <w:basedOn w:val="a2"/>
    <w:link w:val="a1"/>
    <w:rsid w:val="008B7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Body Text Indent"/>
    <w:basedOn w:val="a"/>
    <w:link w:val="aff1"/>
    <w:rsid w:val="008B73C1"/>
    <w:pPr>
      <w:widowControl/>
      <w:suppressAutoHyphens w:val="0"/>
      <w:spacing w:after="120"/>
      <w:ind w:left="283"/>
      <w:jc w:val="left"/>
    </w:pPr>
    <w:rPr>
      <w:rFonts w:eastAsia="Times New Roman"/>
      <w:kern w:val="0"/>
      <w:sz w:val="24"/>
      <w:szCs w:val="24"/>
      <w:lang w:val="ru-RU" w:eastAsia="ru-RU" w:bidi="ar-SA"/>
    </w:rPr>
  </w:style>
  <w:style w:type="character" w:customStyle="1" w:styleId="aff1">
    <w:name w:val="Основной текст с отступом Знак"/>
    <w:basedOn w:val="a2"/>
    <w:link w:val="aff0"/>
    <w:rsid w:val="008B73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basedOn w:val="a2"/>
    <w:rsid w:val="008B73C1"/>
    <w:rPr>
      <w:color w:val="0000FF"/>
      <w:u w:val="single"/>
    </w:rPr>
  </w:style>
  <w:style w:type="character" w:customStyle="1" w:styleId="url1">
    <w:name w:val="url1"/>
    <w:basedOn w:val="a2"/>
    <w:rsid w:val="008B73C1"/>
  </w:style>
  <w:style w:type="numbering" w:customStyle="1" w:styleId="35">
    <w:name w:val="Нет списка3"/>
    <w:next w:val="a4"/>
    <w:uiPriority w:val="99"/>
    <w:semiHidden/>
    <w:unhideWhenUsed/>
    <w:rsid w:val="008B73C1"/>
  </w:style>
  <w:style w:type="character" w:customStyle="1" w:styleId="WW8Num2z0">
    <w:name w:val="WW8Num2z0"/>
    <w:rsid w:val="008B73C1"/>
    <w:rPr>
      <w:rFonts w:ascii="Symbol" w:hAnsi="Symbol"/>
      <w:sz w:val="20"/>
    </w:rPr>
  </w:style>
  <w:style w:type="character" w:customStyle="1" w:styleId="WW8Num2z1">
    <w:name w:val="WW8Num2z1"/>
    <w:rsid w:val="008B73C1"/>
    <w:rPr>
      <w:rFonts w:ascii="Courier New" w:hAnsi="Courier New"/>
      <w:sz w:val="20"/>
    </w:rPr>
  </w:style>
  <w:style w:type="character" w:customStyle="1" w:styleId="WW8Num2z2">
    <w:name w:val="WW8Num2z2"/>
    <w:rsid w:val="008B73C1"/>
    <w:rPr>
      <w:rFonts w:ascii="Wingdings" w:hAnsi="Wingdings"/>
      <w:sz w:val="20"/>
    </w:rPr>
  </w:style>
  <w:style w:type="character" w:customStyle="1" w:styleId="WW8Num5z0">
    <w:name w:val="WW8Num5z0"/>
    <w:rsid w:val="008B73C1"/>
    <w:rPr>
      <w:rFonts w:ascii="Symbol" w:hAnsi="Symbol"/>
      <w:sz w:val="20"/>
    </w:rPr>
  </w:style>
  <w:style w:type="character" w:customStyle="1" w:styleId="WW8Num5z1">
    <w:name w:val="WW8Num5z1"/>
    <w:rsid w:val="008B73C1"/>
    <w:rPr>
      <w:rFonts w:ascii="Courier New" w:hAnsi="Courier New"/>
      <w:sz w:val="20"/>
    </w:rPr>
  </w:style>
  <w:style w:type="character" w:customStyle="1" w:styleId="WW8Num5z2">
    <w:name w:val="WW8Num5z2"/>
    <w:rsid w:val="008B73C1"/>
    <w:rPr>
      <w:rFonts w:ascii="Wingdings" w:hAnsi="Wingdings"/>
      <w:sz w:val="20"/>
    </w:rPr>
  </w:style>
  <w:style w:type="character" w:customStyle="1" w:styleId="WW8Num7z0">
    <w:name w:val="WW8Num7z0"/>
    <w:rsid w:val="008B73C1"/>
    <w:rPr>
      <w:rFonts w:ascii="Symbol" w:hAnsi="Symbol"/>
      <w:sz w:val="20"/>
    </w:rPr>
  </w:style>
  <w:style w:type="character" w:customStyle="1" w:styleId="WW8Num7z1">
    <w:name w:val="WW8Num7z1"/>
    <w:rsid w:val="008B73C1"/>
    <w:rPr>
      <w:rFonts w:ascii="Courier New" w:hAnsi="Courier New"/>
      <w:sz w:val="20"/>
    </w:rPr>
  </w:style>
  <w:style w:type="character" w:customStyle="1" w:styleId="WW8Num7z2">
    <w:name w:val="WW8Num7z2"/>
    <w:rsid w:val="008B73C1"/>
    <w:rPr>
      <w:rFonts w:ascii="Wingdings" w:hAnsi="Wingdings"/>
      <w:sz w:val="20"/>
    </w:rPr>
  </w:style>
  <w:style w:type="character" w:customStyle="1" w:styleId="WW8Num9z0">
    <w:name w:val="WW8Num9z0"/>
    <w:rsid w:val="008B73C1"/>
    <w:rPr>
      <w:rFonts w:ascii="Symbol" w:hAnsi="Symbol"/>
    </w:rPr>
  </w:style>
  <w:style w:type="character" w:customStyle="1" w:styleId="WW8Num10z0">
    <w:name w:val="WW8Num10z0"/>
    <w:rsid w:val="008B73C1"/>
    <w:rPr>
      <w:rFonts w:ascii="Symbol" w:hAnsi="Symbol"/>
      <w:sz w:val="20"/>
    </w:rPr>
  </w:style>
  <w:style w:type="character" w:customStyle="1" w:styleId="WW8Num10z1">
    <w:name w:val="WW8Num10z1"/>
    <w:rsid w:val="008B73C1"/>
    <w:rPr>
      <w:rFonts w:ascii="Courier New" w:hAnsi="Courier New"/>
      <w:sz w:val="20"/>
    </w:rPr>
  </w:style>
  <w:style w:type="character" w:customStyle="1" w:styleId="WW8Num10z2">
    <w:name w:val="WW8Num10z2"/>
    <w:rsid w:val="008B73C1"/>
    <w:rPr>
      <w:rFonts w:ascii="Wingdings" w:hAnsi="Wingdings"/>
      <w:sz w:val="20"/>
    </w:rPr>
  </w:style>
  <w:style w:type="character" w:customStyle="1" w:styleId="WW8Num11z0">
    <w:name w:val="WW8Num11z0"/>
    <w:rsid w:val="008B73C1"/>
    <w:rPr>
      <w:rFonts w:ascii="Symbol" w:hAnsi="Symbol"/>
      <w:sz w:val="20"/>
    </w:rPr>
  </w:style>
  <w:style w:type="character" w:customStyle="1" w:styleId="WW8Num11z1">
    <w:name w:val="WW8Num11z1"/>
    <w:rsid w:val="008B73C1"/>
    <w:rPr>
      <w:rFonts w:ascii="Courier New" w:hAnsi="Courier New"/>
      <w:sz w:val="20"/>
    </w:rPr>
  </w:style>
  <w:style w:type="character" w:customStyle="1" w:styleId="WW8Num11z2">
    <w:name w:val="WW8Num11z2"/>
    <w:rsid w:val="008B73C1"/>
    <w:rPr>
      <w:rFonts w:ascii="Wingdings" w:hAnsi="Wingdings"/>
      <w:sz w:val="20"/>
    </w:rPr>
  </w:style>
  <w:style w:type="character" w:customStyle="1" w:styleId="WW8Num12z0">
    <w:name w:val="WW8Num12z0"/>
    <w:rsid w:val="008B73C1"/>
    <w:rPr>
      <w:rFonts w:ascii="Symbol" w:hAnsi="Symbol"/>
      <w:sz w:val="20"/>
    </w:rPr>
  </w:style>
  <w:style w:type="character" w:customStyle="1" w:styleId="WW8Num12z1">
    <w:name w:val="WW8Num12z1"/>
    <w:rsid w:val="008B73C1"/>
    <w:rPr>
      <w:rFonts w:ascii="Courier New" w:hAnsi="Courier New"/>
      <w:sz w:val="20"/>
    </w:rPr>
  </w:style>
  <w:style w:type="character" w:customStyle="1" w:styleId="WW8Num12z2">
    <w:name w:val="WW8Num12z2"/>
    <w:rsid w:val="008B73C1"/>
    <w:rPr>
      <w:rFonts w:ascii="Wingdings" w:hAnsi="Wingdings"/>
      <w:sz w:val="20"/>
    </w:rPr>
  </w:style>
  <w:style w:type="character" w:customStyle="1" w:styleId="WW8Num13z0">
    <w:name w:val="WW8Num13z0"/>
    <w:rsid w:val="008B73C1"/>
    <w:rPr>
      <w:rFonts w:ascii="Symbol" w:hAnsi="Symbol"/>
      <w:sz w:val="20"/>
    </w:rPr>
  </w:style>
  <w:style w:type="character" w:customStyle="1" w:styleId="WW8Num13z1">
    <w:name w:val="WW8Num13z1"/>
    <w:rsid w:val="008B73C1"/>
    <w:rPr>
      <w:rFonts w:ascii="Courier New" w:hAnsi="Courier New"/>
      <w:sz w:val="20"/>
    </w:rPr>
  </w:style>
  <w:style w:type="character" w:customStyle="1" w:styleId="WW8Num13z2">
    <w:name w:val="WW8Num13z2"/>
    <w:rsid w:val="008B73C1"/>
    <w:rPr>
      <w:rFonts w:ascii="Wingdings" w:hAnsi="Wingdings"/>
      <w:sz w:val="20"/>
    </w:rPr>
  </w:style>
  <w:style w:type="character" w:customStyle="1" w:styleId="WW8Num14z0">
    <w:name w:val="WW8Num14z0"/>
    <w:rsid w:val="008B73C1"/>
    <w:rPr>
      <w:rFonts w:ascii="Symbol" w:hAnsi="Symbol"/>
    </w:rPr>
  </w:style>
  <w:style w:type="character" w:customStyle="1" w:styleId="WW8Num15z0">
    <w:name w:val="WW8Num15z0"/>
    <w:rsid w:val="008B73C1"/>
    <w:rPr>
      <w:rFonts w:ascii="Symbol" w:hAnsi="Symbol"/>
    </w:rPr>
  </w:style>
  <w:style w:type="character" w:customStyle="1" w:styleId="WW8Num16z0">
    <w:name w:val="WW8Num16z0"/>
    <w:rsid w:val="008B73C1"/>
    <w:rPr>
      <w:rFonts w:ascii="Symbol" w:hAnsi="Symbol"/>
      <w:sz w:val="20"/>
    </w:rPr>
  </w:style>
  <w:style w:type="character" w:customStyle="1" w:styleId="WW8Num16z1">
    <w:name w:val="WW8Num16z1"/>
    <w:rsid w:val="008B73C1"/>
    <w:rPr>
      <w:rFonts w:ascii="Courier New" w:hAnsi="Courier New"/>
      <w:sz w:val="20"/>
    </w:rPr>
  </w:style>
  <w:style w:type="character" w:customStyle="1" w:styleId="WW8Num16z2">
    <w:name w:val="WW8Num16z2"/>
    <w:rsid w:val="008B73C1"/>
    <w:rPr>
      <w:rFonts w:ascii="Wingdings" w:hAnsi="Wingdings"/>
      <w:sz w:val="20"/>
    </w:rPr>
  </w:style>
  <w:style w:type="character" w:customStyle="1" w:styleId="WW8Num17z0">
    <w:name w:val="WW8Num17z0"/>
    <w:rsid w:val="008B73C1"/>
    <w:rPr>
      <w:rFonts w:ascii="Symbol" w:hAnsi="Symbol"/>
    </w:rPr>
  </w:style>
  <w:style w:type="character" w:customStyle="1" w:styleId="WW8Num19z0">
    <w:name w:val="WW8Num19z0"/>
    <w:rsid w:val="008B73C1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8B73C1"/>
    <w:rPr>
      <w:rFonts w:ascii="Symbol" w:hAnsi="Symbol"/>
      <w:sz w:val="20"/>
    </w:rPr>
  </w:style>
  <w:style w:type="character" w:customStyle="1" w:styleId="WW8Num20z1">
    <w:name w:val="WW8Num20z1"/>
    <w:rsid w:val="008B73C1"/>
    <w:rPr>
      <w:rFonts w:ascii="Courier New" w:hAnsi="Courier New"/>
      <w:sz w:val="20"/>
    </w:rPr>
  </w:style>
  <w:style w:type="character" w:customStyle="1" w:styleId="WW8Num20z2">
    <w:name w:val="WW8Num20z2"/>
    <w:rsid w:val="008B73C1"/>
    <w:rPr>
      <w:rFonts w:ascii="Wingdings" w:hAnsi="Wingdings"/>
      <w:sz w:val="20"/>
    </w:rPr>
  </w:style>
  <w:style w:type="character" w:customStyle="1" w:styleId="WW8Num21z0">
    <w:name w:val="WW8Num21z0"/>
    <w:rsid w:val="008B73C1"/>
    <w:rPr>
      <w:rFonts w:ascii="Symbol" w:hAnsi="Symbol"/>
      <w:sz w:val="20"/>
    </w:rPr>
  </w:style>
  <w:style w:type="character" w:customStyle="1" w:styleId="WW8Num21z1">
    <w:name w:val="WW8Num21z1"/>
    <w:rsid w:val="008B73C1"/>
    <w:rPr>
      <w:rFonts w:ascii="Courier New" w:hAnsi="Courier New"/>
      <w:sz w:val="20"/>
    </w:rPr>
  </w:style>
  <w:style w:type="character" w:customStyle="1" w:styleId="WW8Num21z2">
    <w:name w:val="WW8Num21z2"/>
    <w:rsid w:val="008B73C1"/>
    <w:rPr>
      <w:rFonts w:ascii="Wingdings" w:hAnsi="Wingdings"/>
      <w:sz w:val="20"/>
    </w:rPr>
  </w:style>
  <w:style w:type="character" w:customStyle="1" w:styleId="WW8Num22z0">
    <w:name w:val="WW8Num22z0"/>
    <w:rsid w:val="008B73C1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8B73C1"/>
    <w:rPr>
      <w:rFonts w:ascii="Symbol" w:hAnsi="Symbol"/>
      <w:sz w:val="20"/>
    </w:rPr>
  </w:style>
  <w:style w:type="character" w:customStyle="1" w:styleId="WW8Num23z1">
    <w:name w:val="WW8Num23z1"/>
    <w:rsid w:val="008B73C1"/>
    <w:rPr>
      <w:rFonts w:ascii="Courier New" w:hAnsi="Courier New"/>
      <w:sz w:val="20"/>
    </w:rPr>
  </w:style>
  <w:style w:type="character" w:customStyle="1" w:styleId="WW8Num23z2">
    <w:name w:val="WW8Num23z2"/>
    <w:rsid w:val="008B73C1"/>
    <w:rPr>
      <w:rFonts w:ascii="Wingdings" w:hAnsi="Wingdings"/>
      <w:sz w:val="20"/>
    </w:rPr>
  </w:style>
  <w:style w:type="character" w:customStyle="1" w:styleId="WW8Num25z0">
    <w:name w:val="WW8Num25z0"/>
    <w:rsid w:val="008B73C1"/>
    <w:rPr>
      <w:rFonts w:ascii="Symbol" w:hAnsi="Symbol"/>
    </w:rPr>
  </w:style>
  <w:style w:type="character" w:customStyle="1" w:styleId="WW8Num25z1">
    <w:name w:val="WW8Num25z1"/>
    <w:rsid w:val="008B73C1"/>
    <w:rPr>
      <w:rFonts w:ascii="Courier New" w:hAnsi="Courier New"/>
      <w:sz w:val="20"/>
    </w:rPr>
  </w:style>
  <w:style w:type="character" w:customStyle="1" w:styleId="WW8Num25z2">
    <w:name w:val="WW8Num25z2"/>
    <w:rsid w:val="008B73C1"/>
    <w:rPr>
      <w:rFonts w:ascii="Wingdings" w:hAnsi="Wingdings"/>
      <w:sz w:val="20"/>
    </w:rPr>
  </w:style>
  <w:style w:type="character" w:customStyle="1" w:styleId="WW8Num26z0">
    <w:name w:val="WW8Num26z0"/>
    <w:rsid w:val="008B73C1"/>
    <w:rPr>
      <w:rFonts w:ascii="Symbol" w:hAnsi="Symbol"/>
      <w:sz w:val="20"/>
    </w:rPr>
  </w:style>
  <w:style w:type="character" w:customStyle="1" w:styleId="WW8Num29z0">
    <w:name w:val="WW8Num29z0"/>
    <w:rsid w:val="008B73C1"/>
    <w:rPr>
      <w:rFonts w:ascii="Symbol" w:hAnsi="Symbol"/>
      <w:sz w:val="20"/>
    </w:rPr>
  </w:style>
  <w:style w:type="character" w:customStyle="1" w:styleId="WW8Num29z1">
    <w:name w:val="WW8Num29z1"/>
    <w:rsid w:val="008B73C1"/>
    <w:rPr>
      <w:rFonts w:ascii="Courier New" w:hAnsi="Courier New"/>
      <w:sz w:val="20"/>
    </w:rPr>
  </w:style>
  <w:style w:type="character" w:customStyle="1" w:styleId="WW8Num29z2">
    <w:name w:val="WW8Num29z2"/>
    <w:rsid w:val="008B73C1"/>
    <w:rPr>
      <w:rFonts w:ascii="Wingdings" w:hAnsi="Wingdings"/>
      <w:sz w:val="20"/>
    </w:rPr>
  </w:style>
  <w:style w:type="character" w:customStyle="1" w:styleId="WW8Num30z0">
    <w:name w:val="WW8Num30z0"/>
    <w:rsid w:val="008B73C1"/>
    <w:rPr>
      <w:rFonts w:ascii="Symbol" w:hAnsi="Symbol"/>
      <w:sz w:val="20"/>
    </w:rPr>
  </w:style>
  <w:style w:type="character" w:customStyle="1" w:styleId="WW8Num33z0">
    <w:name w:val="WW8Num33z0"/>
    <w:rsid w:val="008B73C1"/>
    <w:rPr>
      <w:rFonts w:ascii="Symbol" w:hAnsi="Symbol"/>
      <w:sz w:val="20"/>
    </w:rPr>
  </w:style>
  <w:style w:type="character" w:customStyle="1" w:styleId="WW8Num33z1">
    <w:name w:val="WW8Num33z1"/>
    <w:rsid w:val="008B73C1"/>
    <w:rPr>
      <w:rFonts w:ascii="Courier New" w:hAnsi="Courier New"/>
      <w:sz w:val="20"/>
    </w:rPr>
  </w:style>
  <w:style w:type="character" w:customStyle="1" w:styleId="WW8Num33z2">
    <w:name w:val="WW8Num33z2"/>
    <w:rsid w:val="008B73C1"/>
    <w:rPr>
      <w:rFonts w:ascii="Wingdings" w:hAnsi="Wingdings"/>
      <w:sz w:val="20"/>
    </w:rPr>
  </w:style>
  <w:style w:type="character" w:customStyle="1" w:styleId="WW8Num34z0">
    <w:name w:val="WW8Num34z0"/>
    <w:rsid w:val="008B73C1"/>
    <w:rPr>
      <w:rFonts w:ascii="Symbol" w:hAnsi="Symbol"/>
      <w:sz w:val="20"/>
    </w:rPr>
  </w:style>
  <w:style w:type="character" w:customStyle="1" w:styleId="WW8Num35z0">
    <w:name w:val="WW8Num35z0"/>
    <w:rsid w:val="008B73C1"/>
    <w:rPr>
      <w:rFonts w:ascii="Symbol" w:hAnsi="Symbol"/>
    </w:rPr>
  </w:style>
  <w:style w:type="character" w:customStyle="1" w:styleId="Absatz-Standardschriftart">
    <w:name w:val="Absatz-Standardschriftart"/>
    <w:rsid w:val="008B73C1"/>
  </w:style>
  <w:style w:type="character" w:customStyle="1" w:styleId="29">
    <w:name w:val="Основной шрифт абзаца2"/>
    <w:rsid w:val="008B73C1"/>
  </w:style>
  <w:style w:type="character" w:customStyle="1" w:styleId="WW8Num1z0">
    <w:name w:val="WW8Num1z0"/>
    <w:rsid w:val="008B73C1"/>
    <w:rPr>
      <w:rFonts w:ascii="Symbol" w:hAnsi="Symbol"/>
      <w:sz w:val="20"/>
    </w:rPr>
  </w:style>
  <w:style w:type="character" w:customStyle="1" w:styleId="WW8Num1z1">
    <w:name w:val="WW8Num1z1"/>
    <w:rsid w:val="008B73C1"/>
    <w:rPr>
      <w:rFonts w:ascii="Courier New" w:hAnsi="Courier New"/>
      <w:sz w:val="20"/>
    </w:rPr>
  </w:style>
  <w:style w:type="character" w:customStyle="1" w:styleId="WW8Num1z2">
    <w:name w:val="WW8Num1z2"/>
    <w:rsid w:val="008B73C1"/>
    <w:rPr>
      <w:rFonts w:ascii="Wingdings" w:hAnsi="Wingdings"/>
      <w:sz w:val="20"/>
    </w:rPr>
  </w:style>
  <w:style w:type="character" w:customStyle="1" w:styleId="WW8Num3z0">
    <w:name w:val="WW8Num3z0"/>
    <w:rsid w:val="008B73C1"/>
    <w:rPr>
      <w:rFonts w:ascii="Symbol" w:hAnsi="Symbol"/>
    </w:rPr>
  </w:style>
  <w:style w:type="character" w:customStyle="1" w:styleId="WW8Num9z1">
    <w:name w:val="WW8Num9z1"/>
    <w:rsid w:val="008B73C1"/>
    <w:rPr>
      <w:rFonts w:ascii="Courier New" w:hAnsi="Courier New" w:cs="Courier New"/>
    </w:rPr>
  </w:style>
  <w:style w:type="character" w:customStyle="1" w:styleId="WW8Num9z2">
    <w:name w:val="WW8Num9z2"/>
    <w:rsid w:val="008B73C1"/>
    <w:rPr>
      <w:rFonts w:ascii="Wingdings" w:hAnsi="Wingdings"/>
    </w:rPr>
  </w:style>
  <w:style w:type="character" w:customStyle="1" w:styleId="WW8Num14z1">
    <w:name w:val="WW8Num14z1"/>
    <w:rsid w:val="008B73C1"/>
    <w:rPr>
      <w:rFonts w:ascii="Courier New" w:hAnsi="Courier New" w:cs="Courier New"/>
    </w:rPr>
  </w:style>
  <w:style w:type="character" w:customStyle="1" w:styleId="WW8Num14z2">
    <w:name w:val="WW8Num14z2"/>
    <w:rsid w:val="008B73C1"/>
    <w:rPr>
      <w:rFonts w:ascii="Wingdings" w:hAnsi="Wingdings"/>
    </w:rPr>
  </w:style>
  <w:style w:type="character" w:customStyle="1" w:styleId="WW8Num15z1">
    <w:name w:val="WW8Num15z1"/>
    <w:rsid w:val="008B73C1"/>
    <w:rPr>
      <w:rFonts w:ascii="Courier New" w:hAnsi="Courier New" w:cs="Courier New"/>
    </w:rPr>
  </w:style>
  <w:style w:type="character" w:customStyle="1" w:styleId="WW8Num15z2">
    <w:name w:val="WW8Num15z2"/>
    <w:rsid w:val="008B73C1"/>
    <w:rPr>
      <w:rFonts w:ascii="Wingdings" w:hAnsi="Wingdings"/>
    </w:rPr>
  </w:style>
  <w:style w:type="character" w:customStyle="1" w:styleId="WW8Num17z1">
    <w:name w:val="WW8Num17z1"/>
    <w:rsid w:val="008B73C1"/>
    <w:rPr>
      <w:rFonts w:ascii="Courier New" w:hAnsi="Courier New" w:cs="Courier New"/>
    </w:rPr>
  </w:style>
  <w:style w:type="character" w:customStyle="1" w:styleId="WW8Num17z2">
    <w:name w:val="WW8Num17z2"/>
    <w:rsid w:val="008B73C1"/>
    <w:rPr>
      <w:rFonts w:ascii="Wingdings" w:hAnsi="Wingdings"/>
    </w:rPr>
  </w:style>
  <w:style w:type="character" w:customStyle="1" w:styleId="WW8Num26z1">
    <w:name w:val="WW8Num26z1"/>
    <w:rsid w:val="008B73C1"/>
    <w:rPr>
      <w:rFonts w:ascii="Courier New" w:hAnsi="Courier New"/>
      <w:sz w:val="20"/>
    </w:rPr>
  </w:style>
  <w:style w:type="character" w:customStyle="1" w:styleId="WW8Num26z2">
    <w:name w:val="WW8Num26z2"/>
    <w:rsid w:val="008B73C1"/>
    <w:rPr>
      <w:rFonts w:ascii="Wingdings" w:hAnsi="Wingdings"/>
      <w:sz w:val="20"/>
    </w:rPr>
  </w:style>
  <w:style w:type="character" w:customStyle="1" w:styleId="WW8Num27z0">
    <w:name w:val="WW8Num27z0"/>
    <w:rsid w:val="008B73C1"/>
    <w:rPr>
      <w:rFonts w:ascii="Symbol" w:hAnsi="Symbol"/>
    </w:rPr>
  </w:style>
  <w:style w:type="character" w:customStyle="1" w:styleId="WW8Num27z1">
    <w:name w:val="WW8Num27z1"/>
    <w:rsid w:val="008B73C1"/>
    <w:rPr>
      <w:rFonts w:ascii="Courier New" w:hAnsi="Courier New" w:cs="Courier New"/>
    </w:rPr>
  </w:style>
  <w:style w:type="character" w:customStyle="1" w:styleId="WW8Num27z2">
    <w:name w:val="WW8Num27z2"/>
    <w:rsid w:val="008B73C1"/>
    <w:rPr>
      <w:rFonts w:ascii="Wingdings" w:hAnsi="Wingdings"/>
    </w:rPr>
  </w:style>
  <w:style w:type="character" w:customStyle="1" w:styleId="WW8Num30z1">
    <w:name w:val="WW8Num30z1"/>
    <w:rsid w:val="008B73C1"/>
    <w:rPr>
      <w:rFonts w:ascii="Courier New" w:hAnsi="Courier New"/>
      <w:sz w:val="20"/>
    </w:rPr>
  </w:style>
  <w:style w:type="character" w:customStyle="1" w:styleId="WW8Num30z2">
    <w:name w:val="WW8Num30z2"/>
    <w:rsid w:val="008B73C1"/>
    <w:rPr>
      <w:rFonts w:ascii="Wingdings" w:hAnsi="Wingdings"/>
      <w:sz w:val="20"/>
    </w:rPr>
  </w:style>
  <w:style w:type="character" w:customStyle="1" w:styleId="WW8Num31z0">
    <w:name w:val="WW8Num31z0"/>
    <w:rsid w:val="008B73C1"/>
    <w:rPr>
      <w:rFonts w:ascii="Symbol" w:hAnsi="Symbol"/>
    </w:rPr>
  </w:style>
  <w:style w:type="character" w:customStyle="1" w:styleId="WW8Num31z1">
    <w:name w:val="WW8Num31z1"/>
    <w:rsid w:val="008B73C1"/>
    <w:rPr>
      <w:rFonts w:ascii="Courier New" w:hAnsi="Courier New" w:cs="Courier New"/>
    </w:rPr>
  </w:style>
  <w:style w:type="character" w:customStyle="1" w:styleId="WW8Num31z2">
    <w:name w:val="WW8Num31z2"/>
    <w:rsid w:val="008B73C1"/>
    <w:rPr>
      <w:rFonts w:ascii="Wingdings" w:hAnsi="Wingdings"/>
    </w:rPr>
  </w:style>
  <w:style w:type="character" w:customStyle="1" w:styleId="WW8Num34z1">
    <w:name w:val="WW8Num34z1"/>
    <w:rsid w:val="008B73C1"/>
    <w:rPr>
      <w:rFonts w:ascii="Courier New" w:hAnsi="Courier New"/>
      <w:sz w:val="20"/>
    </w:rPr>
  </w:style>
  <w:style w:type="character" w:customStyle="1" w:styleId="WW8Num34z2">
    <w:name w:val="WW8Num34z2"/>
    <w:rsid w:val="008B73C1"/>
    <w:rPr>
      <w:rFonts w:ascii="Wingdings" w:hAnsi="Wingdings"/>
      <w:sz w:val="20"/>
    </w:rPr>
  </w:style>
  <w:style w:type="character" w:customStyle="1" w:styleId="1a">
    <w:name w:val="Основной шрифт абзаца1"/>
    <w:rsid w:val="008B73C1"/>
  </w:style>
  <w:style w:type="character" w:customStyle="1" w:styleId="36">
    <w:name w:val="Основной текст 3 Знак"/>
    <w:basedOn w:val="1a"/>
    <w:rsid w:val="008B73C1"/>
    <w:rPr>
      <w:rFonts w:ascii="Times New Roman" w:eastAsia="Times New Roman" w:hAnsi="Times New Roman"/>
      <w:sz w:val="28"/>
      <w:szCs w:val="24"/>
    </w:rPr>
  </w:style>
  <w:style w:type="character" w:customStyle="1" w:styleId="2a">
    <w:name w:val="Основной текст 2 Знак"/>
    <w:basedOn w:val="1a"/>
    <w:rsid w:val="008B73C1"/>
    <w:rPr>
      <w:sz w:val="22"/>
      <w:szCs w:val="22"/>
    </w:rPr>
  </w:style>
  <w:style w:type="character" w:customStyle="1" w:styleId="2b">
    <w:name w:val="Основной текст с отступом 2 Знак"/>
    <w:basedOn w:val="1a"/>
    <w:link w:val="2c"/>
    <w:semiHidden/>
    <w:rsid w:val="008B73C1"/>
  </w:style>
  <w:style w:type="character" w:customStyle="1" w:styleId="apple-converted-space">
    <w:name w:val="apple-converted-space"/>
    <w:basedOn w:val="1a"/>
    <w:rsid w:val="008B73C1"/>
  </w:style>
  <w:style w:type="paragraph" w:customStyle="1" w:styleId="a0">
    <w:name w:val="Заголовок"/>
    <w:basedOn w:val="a"/>
    <w:next w:val="a1"/>
    <w:rsid w:val="008B73C1"/>
    <w:pPr>
      <w:keepNext/>
      <w:widowControl/>
      <w:spacing w:before="240" w:after="120"/>
      <w:jc w:val="left"/>
    </w:pPr>
    <w:rPr>
      <w:rFonts w:ascii="Liberation Sans" w:eastAsia="DejaVu Sans" w:hAnsi="Liberation Sans" w:cs="DejaVu Sans"/>
      <w:kern w:val="0"/>
      <w:sz w:val="28"/>
      <w:szCs w:val="28"/>
      <w:lang w:val="ru-RU" w:eastAsia="ar-SA" w:bidi="ar-SA"/>
    </w:rPr>
  </w:style>
  <w:style w:type="character" w:customStyle="1" w:styleId="1b">
    <w:name w:val="Основной текст Знак1"/>
    <w:basedOn w:val="a2"/>
    <w:rsid w:val="008B73C1"/>
    <w:rPr>
      <w:rFonts w:ascii="Calibri" w:eastAsia="Calibri" w:hAnsi="Calibri" w:cs="Calibri"/>
      <w:lang w:eastAsia="ar-SA"/>
    </w:rPr>
  </w:style>
  <w:style w:type="paragraph" w:styleId="aff3">
    <w:name w:val="List"/>
    <w:basedOn w:val="a1"/>
    <w:rsid w:val="008B73C1"/>
    <w:pPr>
      <w:suppressAutoHyphens/>
      <w:spacing w:after="1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d">
    <w:name w:val="Название2"/>
    <w:basedOn w:val="a"/>
    <w:rsid w:val="008B73C1"/>
    <w:pPr>
      <w:widowControl/>
      <w:suppressLineNumbers/>
      <w:spacing w:before="120" w:after="120"/>
      <w:jc w:val="left"/>
    </w:pPr>
    <w:rPr>
      <w:rFonts w:ascii="Calibri" w:eastAsia="Calibri" w:hAnsi="Calibri" w:cs="Calibri"/>
      <w:i/>
      <w:iCs/>
      <w:kern w:val="0"/>
      <w:sz w:val="24"/>
      <w:szCs w:val="24"/>
      <w:lang w:val="ru-RU" w:eastAsia="ar-SA" w:bidi="ar-SA"/>
    </w:rPr>
  </w:style>
  <w:style w:type="paragraph" w:customStyle="1" w:styleId="2e">
    <w:name w:val="Указатель2"/>
    <w:basedOn w:val="a"/>
    <w:rsid w:val="008B73C1"/>
    <w:pPr>
      <w:widowControl/>
      <w:suppressLineNumbers/>
      <w:jc w:val="left"/>
    </w:pPr>
    <w:rPr>
      <w:rFonts w:ascii="Calibri" w:eastAsia="Calibri" w:hAnsi="Calibri" w:cs="Calibri"/>
      <w:kern w:val="0"/>
      <w:sz w:val="22"/>
      <w:szCs w:val="22"/>
      <w:lang w:val="ru-RU" w:eastAsia="ar-SA" w:bidi="ar-SA"/>
    </w:rPr>
  </w:style>
  <w:style w:type="paragraph" w:customStyle="1" w:styleId="1c">
    <w:name w:val="Название1"/>
    <w:basedOn w:val="a"/>
    <w:rsid w:val="008B73C1"/>
    <w:pPr>
      <w:widowControl/>
      <w:suppressLineNumbers/>
      <w:spacing w:before="120" w:after="120"/>
      <w:jc w:val="left"/>
    </w:pPr>
    <w:rPr>
      <w:rFonts w:ascii="Calibri" w:eastAsia="Calibri" w:hAnsi="Calibri" w:cs="Calibri"/>
      <w:i/>
      <w:iCs/>
      <w:kern w:val="0"/>
      <w:sz w:val="24"/>
      <w:szCs w:val="24"/>
      <w:lang w:val="ru-RU" w:eastAsia="ar-SA" w:bidi="ar-SA"/>
    </w:rPr>
  </w:style>
  <w:style w:type="paragraph" w:customStyle="1" w:styleId="1d">
    <w:name w:val="Указатель1"/>
    <w:basedOn w:val="a"/>
    <w:rsid w:val="008B73C1"/>
    <w:pPr>
      <w:widowControl/>
      <w:suppressLineNumbers/>
      <w:jc w:val="left"/>
    </w:pPr>
    <w:rPr>
      <w:rFonts w:ascii="Calibri" w:eastAsia="Calibri" w:hAnsi="Calibri" w:cs="Calibri"/>
      <w:kern w:val="0"/>
      <w:sz w:val="22"/>
      <w:szCs w:val="22"/>
      <w:lang w:val="ru-RU" w:eastAsia="ar-SA" w:bidi="ar-SA"/>
    </w:rPr>
  </w:style>
  <w:style w:type="paragraph" w:customStyle="1" w:styleId="310">
    <w:name w:val="Основной текст 31"/>
    <w:basedOn w:val="a"/>
    <w:rsid w:val="008B73C1"/>
    <w:pPr>
      <w:widowControl/>
    </w:pPr>
    <w:rPr>
      <w:rFonts w:eastAsia="Times New Roman" w:cs="Calibri"/>
      <w:kern w:val="0"/>
      <w:sz w:val="28"/>
      <w:szCs w:val="24"/>
      <w:lang w:val="ru-RU" w:eastAsia="ar-SA" w:bidi="ar-SA"/>
    </w:rPr>
  </w:style>
  <w:style w:type="paragraph" w:customStyle="1" w:styleId="210">
    <w:name w:val="Основной текст 21"/>
    <w:basedOn w:val="a"/>
    <w:rsid w:val="008B73C1"/>
    <w:pPr>
      <w:widowControl/>
      <w:spacing w:after="120" w:line="480" w:lineRule="auto"/>
      <w:jc w:val="left"/>
    </w:pPr>
    <w:rPr>
      <w:rFonts w:ascii="Calibri" w:eastAsia="Calibri" w:hAnsi="Calibri" w:cs="Calibri"/>
      <w:kern w:val="0"/>
      <w:sz w:val="22"/>
      <w:szCs w:val="22"/>
      <w:lang w:val="ru-RU" w:eastAsia="ar-SA" w:bidi="ar-SA"/>
    </w:rPr>
  </w:style>
  <w:style w:type="character" w:customStyle="1" w:styleId="1e">
    <w:name w:val="Верхний колонтитул Знак1"/>
    <w:basedOn w:val="a2"/>
    <w:rsid w:val="008B73C1"/>
    <w:rPr>
      <w:rFonts w:ascii="Calibri" w:eastAsia="Calibri" w:hAnsi="Calibri" w:cs="Calibri"/>
      <w:lang w:eastAsia="ar-SA"/>
    </w:rPr>
  </w:style>
  <w:style w:type="character" w:customStyle="1" w:styleId="1f">
    <w:name w:val="Нижний колонтитул Знак1"/>
    <w:basedOn w:val="a2"/>
    <w:rsid w:val="008B73C1"/>
    <w:rPr>
      <w:rFonts w:ascii="Calibri" w:eastAsia="Calibri" w:hAnsi="Calibri" w:cs="Calibri"/>
      <w:lang w:eastAsia="ar-SA"/>
    </w:rPr>
  </w:style>
  <w:style w:type="paragraph" w:customStyle="1" w:styleId="211">
    <w:name w:val="Основной текст с отступом 21"/>
    <w:basedOn w:val="a"/>
    <w:rsid w:val="008B73C1"/>
    <w:pPr>
      <w:widowControl/>
      <w:spacing w:after="120" w:line="480" w:lineRule="auto"/>
      <w:ind w:left="283"/>
      <w:jc w:val="left"/>
    </w:pPr>
    <w:rPr>
      <w:rFonts w:ascii="Calibri" w:eastAsia="Calibri" w:hAnsi="Calibri" w:cs="Calibri"/>
      <w:kern w:val="0"/>
      <w:sz w:val="22"/>
      <w:szCs w:val="22"/>
      <w:lang w:val="ru-RU" w:eastAsia="ar-SA" w:bidi="ar-SA"/>
    </w:rPr>
  </w:style>
  <w:style w:type="paragraph" w:customStyle="1" w:styleId="aff4">
    <w:name w:val="Содержимое таблицы"/>
    <w:basedOn w:val="a"/>
    <w:rsid w:val="008B73C1"/>
    <w:pPr>
      <w:widowControl/>
      <w:suppressLineNumbers/>
      <w:jc w:val="left"/>
    </w:pPr>
    <w:rPr>
      <w:rFonts w:ascii="Calibri" w:eastAsia="Calibri" w:hAnsi="Calibri" w:cs="Calibri"/>
      <w:kern w:val="0"/>
      <w:sz w:val="22"/>
      <w:szCs w:val="22"/>
      <w:lang w:val="ru-RU" w:eastAsia="ar-SA" w:bidi="ar-SA"/>
    </w:rPr>
  </w:style>
  <w:style w:type="paragraph" w:customStyle="1" w:styleId="aff5">
    <w:name w:val="Заголовок таблицы"/>
    <w:basedOn w:val="aff4"/>
    <w:rsid w:val="008B73C1"/>
    <w:pPr>
      <w:jc w:val="center"/>
    </w:pPr>
    <w:rPr>
      <w:b/>
      <w:bCs/>
    </w:rPr>
  </w:style>
  <w:style w:type="paragraph" w:customStyle="1" w:styleId="100">
    <w:name w:val="Заголовок 10"/>
    <w:basedOn w:val="a0"/>
    <w:next w:val="a1"/>
    <w:rsid w:val="008B73C1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styleId="aff6">
    <w:name w:val="No Spacing"/>
    <w:link w:val="aff7"/>
    <w:uiPriority w:val="1"/>
    <w:qFormat/>
    <w:rsid w:val="008B73C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37">
    <w:name w:val="Сетка таблицы3"/>
    <w:basedOn w:val="a3"/>
    <w:next w:val="a9"/>
    <w:rsid w:val="008B73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8">
    <w:name w:val="Body Text 3"/>
    <w:basedOn w:val="a"/>
    <w:link w:val="311"/>
    <w:rsid w:val="008B73C1"/>
    <w:pPr>
      <w:widowControl/>
      <w:spacing w:after="120"/>
      <w:jc w:val="left"/>
    </w:pPr>
    <w:rPr>
      <w:rFonts w:ascii="Calibri" w:eastAsia="Calibri" w:hAnsi="Calibri" w:cs="Calibri"/>
      <w:kern w:val="0"/>
      <w:sz w:val="16"/>
      <w:szCs w:val="16"/>
      <w:lang w:val="ru-RU" w:eastAsia="ar-SA" w:bidi="ar-SA"/>
    </w:rPr>
  </w:style>
  <w:style w:type="character" w:customStyle="1" w:styleId="311">
    <w:name w:val="Основной текст 3 Знак1"/>
    <w:basedOn w:val="a2"/>
    <w:link w:val="38"/>
    <w:rsid w:val="008B73C1"/>
    <w:rPr>
      <w:rFonts w:ascii="Calibri" w:eastAsia="Calibri" w:hAnsi="Calibri" w:cs="Calibri"/>
      <w:sz w:val="16"/>
      <w:szCs w:val="16"/>
      <w:lang w:eastAsia="ar-SA"/>
    </w:rPr>
  </w:style>
  <w:style w:type="paragraph" w:customStyle="1" w:styleId="aff8">
    <w:name w:val="Стиль"/>
    <w:rsid w:val="008B73C1"/>
    <w:pPr>
      <w:widowControl w:val="0"/>
      <w:suppressAutoHyphens/>
      <w:autoSpaceDE w:val="0"/>
      <w:spacing w:after="0" w:line="100" w:lineRule="atLeast"/>
    </w:pPr>
    <w:rPr>
      <w:rFonts w:ascii="Arial" w:eastAsia="Arial" w:hAnsi="Arial" w:cs="Arial"/>
      <w:kern w:val="2"/>
      <w:sz w:val="24"/>
      <w:szCs w:val="24"/>
      <w:lang w:eastAsia="ar-SA"/>
    </w:rPr>
  </w:style>
  <w:style w:type="character" w:customStyle="1" w:styleId="aff7">
    <w:name w:val="Без интервала Знак"/>
    <w:basedOn w:val="a2"/>
    <w:link w:val="aff6"/>
    <w:uiPriority w:val="1"/>
    <w:rsid w:val="008B73C1"/>
    <w:rPr>
      <w:rFonts w:ascii="Calibri" w:eastAsia="Calibri" w:hAnsi="Calibri" w:cs="Calibri"/>
      <w:lang w:eastAsia="ar-SA"/>
    </w:rPr>
  </w:style>
  <w:style w:type="paragraph" w:customStyle="1" w:styleId="220">
    <w:name w:val="Основной текст с отступом 22"/>
    <w:basedOn w:val="a"/>
    <w:next w:val="2c"/>
    <w:rsid w:val="008B73C1"/>
    <w:pPr>
      <w:widowControl/>
      <w:suppressAutoHyphens w:val="0"/>
      <w:spacing w:after="120" w:line="480" w:lineRule="auto"/>
      <w:ind w:left="283"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212">
    <w:name w:val="Основной текст с отступом 2 Знак1"/>
    <w:basedOn w:val="a2"/>
    <w:uiPriority w:val="99"/>
    <w:semiHidden/>
    <w:rsid w:val="008B73C1"/>
    <w:rPr>
      <w:rFonts w:ascii="Calibri" w:eastAsia="Calibri" w:hAnsi="Calibri" w:cs="Calibri"/>
      <w:lang w:eastAsia="ar-SA"/>
    </w:rPr>
  </w:style>
  <w:style w:type="paragraph" w:styleId="2c">
    <w:name w:val="Body Text Indent 2"/>
    <w:basedOn w:val="a"/>
    <w:link w:val="2b"/>
    <w:semiHidden/>
    <w:unhideWhenUsed/>
    <w:rsid w:val="008B73C1"/>
    <w:pPr>
      <w:widowControl/>
      <w:suppressAutoHyphens w:val="0"/>
      <w:spacing w:after="120" w:line="480" w:lineRule="auto"/>
      <w:ind w:left="283"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221">
    <w:name w:val="Основной текст с отступом 2 Знак2"/>
    <w:basedOn w:val="a2"/>
    <w:link w:val="2c"/>
    <w:uiPriority w:val="99"/>
    <w:semiHidden/>
    <w:rsid w:val="008B73C1"/>
    <w:rPr>
      <w:rFonts w:ascii="Times New Roman" w:eastAsia="SimSun" w:hAnsi="Times New Roman" w:cs="Mangal"/>
      <w:kern w:val="1"/>
      <w:sz w:val="21"/>
      <w:szCs w:val="20"/>
      <w:lang w:val="en-US" w:eastAsia="hi-IN" w:bidi="hi-IN"/>
    </w:rPr>
  </w:style>
  <w:style w:type="paragraph" w:customStyle="1" w:styleId="ParagraphStyle">
    <w:name w:val="Paragraph Style"/>
    <w:rsid w:val="008B73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8B73C1"/>
    <w:pPr>
      <w:autoSpaceDE w:val="0"/>
      <w:jc w:val="left"/>
    </w:pPr>
    <w:rPr>
      <w:rFonts w:eastAsia="Times New Roman"/>
      <w:kern w:val="0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44</Pages>
  <Words>13913</Words>
  <Characters>79307</Characters>
  <Application>Microsoft Office Word</Application>
  <DocSecurity>0</DocSecurity>
  <Lines>660</Lines>
  <Paragraphs>186</Paragraphs>
  <ScaleCrop>false</ScaleCrop>
  <Company/>
  <LinksUpToDate>false</LinksUpToDate>
  <CharactersWithSpaces>93034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2021-01-14T06:16:00Z</dcterms:created>
  <dcterms:modified xsi:type="dcterms:W3CDTF">2021-01-14T06:50:00Z</dcterms:modified>
</cp:coreProperties>
</file>